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8" w:rsidRPr="001D338D" w:rsidRDefault="00277AF8" w:rsidP="00277AF8">
      <w:pPr>
        <w:pStyle w:val="11"/>
      </w:pPr>
      <w:bookmarkStart w:id="0" w:name="_Toc304390032"/>
      <w:bookmarkStart w:id="1" w:name="_Toc304390340"/>
      <w:bookmarkStart w:id="2" w:name="_GoBack"/>
      <w:r w:rsidRPr="001D338D">
        <w:t xml:space="preserve">ПЕРСПЕКТИВЫ ИСПОЛЬЗОВАНИЯ ВЕБ-ТЕХНОЛОГИЙ </w:t>
      </w:r>
      <w:bookmarkEnd w:id="2"/>
      <w:r>
        <w:br/>
      </w:r>
      <w:r w:rsidRPr="001D338D">
        <w:t xml:space="preserve">ДЛЯ ПОВЫШЕНИЯ КАЧЕСТВА ОБРАЗОВАНИЯ </w:t>
      </w:r>
      <w:r>
        <w:br/>
      </w:r>
      <w:r w:rsidRPr="001D338D">
        <w:t xml:space="preserve">ПРИ ПОДГОТОВКЕ ПРОФЕССИОНАЛЬНЫХ КАДРОВ </w:t>
      </w:r>
      <w:r>
        <w:br/>
      </w:r>
      <w:r w:rsidRPr="001D338D">
        <w:t>В ПРИКЛАДНОЙ ГИДРОМЕТЕОРОЛОГИИ</w:t>
      </w:r>
      <w:bookmarkEnd w:id="0"/>
      <w:bookmarkEnd w:id="1"/>
    </w:p>
    <w:p w:rsidR="00277AF8" w:rsidRPr="001D338D" w:rsidRDefault="00277AF8" w:rsidP="00277AF8">
      <w:pPr>
        <w:pStyle w:val="22"/>
      </w:pPr>
      <w:bookmarkStart w:id="3" w:name="_Toc304390033"/>
      <w:bookmarkStart w:id="4" w:name="_Toc304390341"/>
      <w:r w:rsidRPr="001D338D">
        <w:t>М.</w:t>
      </w:r>
      <w:r>
        <w:t xml:space="preserve"> </w:t>
      </w:r>
      <w:r w:rsidRPr="001D338D">
        <w:t>А. Трубина</w:t>
      </w:r>
      <w:r>
        <w:fldChar w:fldCharType="begin"/>
      </w:r>
      <w:r>
        <w:instrText xml:space="preserve"> XE "</w:instrText>
      </w:r>
      <w:r w:rsidRPr="009F771D">
        <w:instrText>Трубина</w:instrText>
      </w:r>
      <w:r w:rsidRPr="001272CC">
        <w:instrText xml:space="preserve"> </w:instrText>
      </w:r>
      <w:r w:rsidRPr="009F771D">
        <w:instrText xml:space="preserve">М. </w:instrText>
      </w:r>
      <w:r>
        <w:instrText xml:space="preserve">А." </w:instrText>
      </w:r>
      <w:r>
        <w:fldChar w:fldCharType="end"/>
      </w:r>
      <w:r w:rsidRPr="001D338D">
        <w:t>, В.</w:t>
      </w:r>
      <w:r>
        <w:t xml:space="preserve"> М. </w:t>
      </w:r>
      <w:proofErr w:type="spellStart"/>
      <w:r>
        <w:t>Сакович</w:t>
      </w:r>
      <w:proofErr w:type="spellEnd"/>
      <w:r>
        <w:fldChar w:fldCharType="begin"/>
      </w:r>
      <w:r>
        <w:instrText xml:space="preserve"> XE "</w:instrText>
      </w:r>
      <w:r w:rsidRPr="009F771D">
        <w:instrText>Сакович</w:instrText>
      </w:r>
      <w:r w:rsidRPr="001272CC">
        <w:instrText xml:space="preserve"> </w:instrText>
      </w:r>
      <w:r w:rsidRPr="009F771D">
        <w:instrText xml:space="preserve">В. </w:instrText>
      </w:r>
      <w:r>
        <w:instrText xml:space="preserve">М." </w:instrText>
      </w:r>
      <w:r>
        <w:fldChar w:fldCharType="end"/>
      </w:r>
      <w:r>
        <w:t xml:space="preserve">, </w:t>
      </w:r>
      <w:r w:rsidRPr="001D338D">
        <w:t>В.</w:t>
      </w:r>
      <w:r>
        <w:t xml:space="preserve"> Н. </w:t>
      </w:r>
      <w:proofErr w:type="spellStart"/>
      <w:r>
        <w:t>Абанников</w:t>
      </w:r>
      <w:proofErr w:type="spellEnd"/>
      <w:r>
        <w:fldChar w:fldCharType="begin"/>
      </w:r>
      <w:r>
        <w:instrText xml:space="preserve"> XE "</w:instrText>
      </w:r>
      <w:r w:rsidRPr="009F771D">
        <w:instrText>Абанников</w:instrText>
      </w:r>
      <w:r w:rsidRPr="001272CC">
        <w:instrText xml:space="preserve"> </w:instrText>
      </w:r>
      <w:r w:rsidRPr="009F771D">
        <w:instrText xml:space="preserve">В. </w:instrText>
      </w:r>
      <w:r>
        <w:instrText xml:space="preserve">Н." </w:instrText>
      </w:r>
      <w:r>
        <w:fldChar w:fldCharType="end"/>
      </w:r>
      <w:r>
        <w:t xml:space="preserve">, </w:t>
      </w:r>
      <w:r w:rsidRPr="001D338D">
        <w:t>Е.</w:t>
      </w:r>
      <w:r>
        <w:t xml:space="preserve"> </w:t>
      </w:r>
      <w:r w:rsidRPr="001D338D">
        <w:t>Г.</w:t>
      </w:r>
      <w:r>
        <w:t xml:space="preserve"> </w:t>
      </w:r>
      <w:r w:rsidRPr="001D338D">
        <w:t>Григорьева</w:t>
      </w:r>
      <w:r>
        <w:fldChar w:fldCharType="begin"/>
      </w:r>
      <w:r>
        <w:instrText xml:space="preserve"> XE "</w:instrText>
      </w:r>
      <w:r w:rsidRPr="009F771D">
        <w:instrText>Григорьева</w:instrText>
      </w:r>
      <w:r w:rsidRPr="001272CC">
        <w:instrText xml:space="preserve"> </w:instrText>
      </w:r>
      <w:r w:rsidRPr="009F771D">
        <w:instrText>Е. Г.</w:instrText>
      </w:r>
      <w:r>
        <w:instrText xml:space="preserve">" </w:instrText>
      </w:r>
      <w:r>
        <w:fldChar w:fldCharType="end"/>
      </w:r>
      <w:r w:rsidRPr="001D338D">
        <w:t>, Э.</w:t>
      </w:r>
      <w:r>
        <w:t xml:space="preserve"> </w:t>
      </w:r>
      <w:r w:rsidRPr="001D338D">
        <w:t>В.</w:t>
      </w:r>
      <w:r>
        <w:t xml:space="preserve"> </w:t>
      </w:r>
      <w:proofErr w:type="spellStart"/>
      <w:r w:rsidRPr="001D338D">
        <w:t>Подгайский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9F771D">
        <w:instrText>Подгайский</w:instrText>
      </w:r>
      <w:r w:rsidRPr="001272CC">
        <w:instrText xml:space="preserve"> </w:instrText>
      </w:r>
      <w:r w:rsidRPr="009F771D">
        <w:instrText>Э. В.</w:instrText>
      </w:r>
      <w:r>
        <w:instrText xml:space="preserve">" </w:instrText>
      </w:r>
      <w:r>
        <w:fldChar w:fldCharType="end"/>
      </w:r>
    </w:p>
    <w:p w:rsidR="00277AF8" w:rsidRPr="001D338D" w:rsidRDefault="00277AF8" w:rsidP="00277AF8">
      <w:pPr>
        <w:pStyle w:val="ad"/>
      </w:pPr>
      <w:r w:rsidRPr="001D338D">
        <w:t>Российский государственный гидрометеорологический университет</w:t>
      </w:r>
      <w:r>
        <w:fldChar w:fldCharType="begin"/>
      </w:r>
      <w:r>
        <w:instrText xml:space="preserve"> XE "</w:instrText>
      </w:r>
      <w:r w:rsidRPr="009F771D">
        <w:instrText>Российский государственный гидромете</w:instrText>
      </w:r>
      <w:r w:rsidRPr="009F771D">
        <w:instrText>о</w:instrText>
      </w:r>
      <w:r w:rsidRPr="009F771D">
        <w:instrText>рологический университет</w:instrText>
      </w:r>
      <w:r>
        <w:instrText xml:space="preserve">" </w:instrText>
      </w:r>
      <w:r>
        <w:fldChar w:fldCharType="end"/>
      </w:r>
    </w:p>
    <w:p w:rsidR="00277AF8" w:rsidRPr="001D338D" w:rsidRDefault="00277AF8" w:rsidP="00277AF8">
      <w:pPr>
        <w:pStyle w:val="ad"/>
      </w:pPr>
      <w:r w:rsidRPr="001D338D">
        <w:t>Санкт-Петербург</w:t>
      </w:r>
    </w:p>
    <w:p w:rsidR="00277AF8" w:rsidRPr="001D338D" w:rsidRDefault="00277AF8" w:rsidP="00277AF8">
      <w:pPr>
        <w:pStyle w:val="af"/>
        <w:rPr>
          <w:rFonts w:ascii="Classic Russian" w:hAnsi="Classic Russian"/>
          <w:sz w:val="22"/>
          <w:szCs w:val="22"/>
        </w:rPr>
      </w:pPr>
      <w:proofErr w:type="spellStart"/>
      <w:r w:rsidRPr="001D338D">
        <w:rPr>
          <w:lang w:val="en-US"/>
        </w:rPr>
        <w:t>ivc</w:t>
      </w:r>
      <w:proofErr w:type="spellEnd"/>
      <w:r w:rsidRPr="001D338D">
        <w:t>@</w:t>
      </w:r>
      <w:proofErr w:type="spellStart"/>
      <w:r w:rsidRPr="001D338D">
        <w:rPr>
          <w:lang w:val="en-US"/>
        </w:rPr>
        <w:t>rshu</w:t>
      </w:r>
      <w:proofErr w:type="spellEnd"/>
      <w:r w:rsidRPr="001D338D">
        <w:t>.</w:t>
      </w:r>
      <w:proofErr w:type="spellStart"/>
      <w:r w:rsidRPr="001D338D">
        <w:rPr>
          <w:lang w:val="en-US"/>
        </w:rPr>
        <w:t>ru</w:t>
      </w:r>
      <w:proofErr w:type="spellEnd"/>
    </w:p>
    <w:p w:rsidR="00277AF8" w:rsidRDefault="00277AF8" w:rsidP="00277AF8">
      <w:pPr>
        <w:pStyle w:val="af1"/>
        <w:ind w:left="5670" w:firstLine="0"/>
        <w:rPr>
          <w:spacing w:val="-2"/>
          <w:sz w:val="18"/>
        </w:rPr>
      </w:pPr>
    </w:p>
    <w:p w:rsidR="00277AF8" w:rsidRPr="001D338D" w:rsidRDefault="00277AF8" w:rsidP="00277AF8">
      <w:pPr>
        <w:pStyle w:val="af1"/>
        <w:ind w:left="5670" w:firstLine="0"/>
        <w:rPr>
          <w:spacing w:val="-2"/>
          <w:sz w:val="18"/>
        </w:rPr>
      </w:pPr>
      <w:r w:rsidRPr="001D338D">
        <w:rPr>
          <w:spacing w:val="-2"/>
          <w:sz w:val="18"/>
        </w:rPr>
        <w:t>Для того чтобы усоверше</w:t>
      </w:r>
      <w:r w:rsidRPr="001D338D">
        <w:rPr>
          <w:spacing w:val="-2"/>
          <w:sz w:val="18"/>
        </w:rPr>
        <w:t>н</w:t>
      </w:r>
      <w:r w:rsidRPr="001D338D">
        <w:rPr>
          <w:spacing w:val="-2"/>
          <w:sz w:val="18"/>
        </w:rPr>
        <w:t xml:space="preserve">ствовать ум, </w:t>
      </w:r>
    </w:p>
    <w:p w:rsidR="00277AF8" w:rsidRPr="001D338D" w:rsidRDefault="00277AF8" w:rsidP="00277AF8">
      <w:pPr>
        <w:pStyle w:val="af1"/>
        <w:ind w:left="5670" w:firstLine="0"/>
        <w:rPr>
          <w:spacing w:val="-2"/>
          <w:sz w:val="18"/>
        </w:rPr>
      </w:pPr>
      <w:r w:rsidRPr="001D338D">
        <w:rPr>
          <w:spacing w:val="-2"/>
          <w:sz w:val="18"/>
        </w:rPr>
        <w:t>надо больше размышлять, чем заучивать.</w:t>
      </w:r>
    </w:p>
    <w:p w:rsidR="00277AF8" w:rsidRPr="001272CC" w:rsidRDefault="00277AF8" w:rsidP="00277AF8">
      <w:pPr>
        <w:pStyle w:val="af1"/>
        <w:ind w:left="5670" w:firstLine="0"/>
        <w:jc w:val="right"/>
        <w:rPr>
          <w:i/>
          <w:spacing w:val="-2"/>
          <w:sz w:val="18"/>
        </w:rPr>
      </w:pPr>
      <w:r w:rsidRPr="001272CC">
        <w:rPr>
          <w:i/>
          <w:spacing w:val="-2"/>
          <w:sz w:val="18"/>
        </w:rPr>
        <w:t>Рене Декарт</w:t>
      </w:r>
    </w:p>
    <w:p w:rsidR="00277AF8" w:rsidRDefault="00277AF8" w:rsidP="00277AF8">
      <w:pPr>
        <w:pStyle w:val="af1"/>
        <w:rPr>
          <w:spacing w:val="-2"/>
        </w:rPr>
      </w:pPr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>Стремительный переход человечества в новую информационную эпоху, в информационное общество (т.н. общество знаний) идет благодаря грандиозным социальным и научно-технологическим преобразованиям. В процессе интелле</w:t>
      </w:r>
      <w:r w:rsidRPr="001D338D">
        <w:rPr>
          <w:spacing w:val="-2"/>
        </w:rPr>
        <w:t>к</w:t>
      </w:r>
      <w:r w:rsidRPr="001D338D">
        <w:rPr>
          <w:spacing w:val="-2"/>
        </w:rPr>
        <w:t>туализации общества именно образование становится одной из самых важных сфер человеческой деятельности, особенно актуальным и востребованным ст</w:t>
      </w:r>
      <w:r w:rsidRPr="001D338D">
        <w:rPr>
          <w:spacing w:val="-2"/>
        </w:rPr>
        <w:t>а</w:t>
      </w:r>
      <w:r w:rsidRPr="001D338D">
        <w:rPr>
          <w:spacing w:val="-2"/>
        </w:rPr>
        <w:t>новится современное дистанционное обучение (</w:t>
      </w:r>
      <w:proofErr w:type="gramStart"/>
      <w:r w:rsidRPr="001D338D">
        <w:rPr>
          <w:spacing w:val="-2"/>
        </w:rPr>
        <w:t>ДО</w:t>
      </w:r>
      <w:proofErr w:type="gramEnd"/>
      <w:r w:rsidRPr="001D338D">
        <w:rPr>
          <w:spacing w:val="-2"/>
        </w:rPr>
        <w:t xml:space="preserve">), </w:t>
      </w:r>
      <w:proofErr w:type="gramStart"/>
      <w:r w:rsidRPr="001D338D">
        <w:rPr>
          <w:spacing w:val="-2"/>
        </w:rPr>
        <w:t>которое</w:t>
      </w:r>
      <w:proofErr w:type="gramEnd"/>
      <w:r w:rsidRPr="001D338D">
        <w:rPr>
          <w:spacing w:val="-2"/>
        </w:rPr>
        <w:t xml:space="preserve"> играет лидиру</w:t>
      </w:r>
      <w:r w:rsidRPr="001D338D">
        <w:rPr>
          <w:spacing w:val="-2"/>
        </w:rPr>
        <w:t>ю</w:t>
      </w:r>
      <w:r w:rsidRPr="001D338D">
        <w:rPr>
          <w:spacing w:val="-2"/>
        </w:rPr>
        <w:t>щую роль в модернизации образования. Правительством России к 2015 году п</w:t>
      </w:r>
      <w:r w:rsidRPr="001D338D">
        <w:rPr>
          <w:spacing w:val="-2"/>
        </w:rPr>
        <w:t>о</w:t>
      </w:r>
      <w:r w:rsidRPr="001D338D">
        <w:rPr>
          <w:spacing w:val="-2"/>
        </w:rPr>
        <w:t xml:space="preserve">ставлена стратегическая задача </w:t>
      </w:r>
      <w:proofErr w:type="gramStart"/>
      <w:r w:rsidRPr="001D338D">
        <w:rPr>
          <w:spacing w:val="-2"/>
        </w:rPr>
        <w:t>войти</w:t>
      </w:r>
      <w:proofErr w:type="gramEnd"/>
      <w:r w:rsidRPr="001D338D">
        <w:rPr>
          <w:spacing w:val="-2"/>
        </w:rPr>
        <w:t xml:space="preserve"> в число стран</w:t>
      </w:r>
      <w:r>
        <w:rPr>
          <w:spacing w:val="-2"/>
        </w:rPr>
        <w:t>-</w:t>
      </w:r>
      <w:r w:rsidRPr="001D338D">
        <w:rPr>
          <w:spacing w:val="-2"/>
        </w:rPr>
        <w:t>лидеров глобального и</w:t>
      </w:r>
      <w:r w:rsidRPr="001D338D">
        <w:rPr>
          <w:spacing w:val="-2"/>
        </w:rPr>
        <w:t>н</w:t>
      </w:r>
      <w:r w:rsidRPr="001D338D">
        <w:rPr>
          <w:spacing w:val="-2"/>
        </w:rPr>
        <w:t>формационного пространства (из доклада В.</w:t>
      </w:r>
      <w:r>
        <w:rPr>
          <w:spacing w:val="-2"/>
        </w:rPr>
        <w:t xml:space="preserve"> </w:t>
      </w:r>
      <w:r w:rsidRPr="001D338D">
        <w:rPr>
          <w:spacing w:val="-2"/>
        </w:rPr>
        <w:t>В. Путина в Совете безопасности, 2007 г</w:t>
      </w:r>
      <w:r>
        <w:rPr>
          <w:spacing w:val="-2"/>
        </w:rPr>
        <w:t>од</w:t>
      </w:r>
      <w:r w:rsidRPr="001D338D">
        <w:rPr>
          <w:spacing w:val="-2"/>
        </w:rPr>
        <w:t xml:space="preserve">). </w:t>
      </w:r>
    </w:p>
    <w:p w:rsidR="00277AF8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>Система дистанционного обучения (СДО) наиболее адекватно и гибко реаг</w:t>
      </w:r>
      <w:r w:rsidRPr="001D338D">
        <w:rPr>
          <w:spacing w:val="-2"/>
        </w:rPr>
        <w:t>и</w:t>
      </w:r>
      <w:r w:rsidRPr="001D338D">
        <w:rPr>
          <w:spacing w:val="-2"/>
        </w:rPr>
        <w:t>рует на потребности общества, соответствует стратегии развития системы обр</w:t>
      </w:r>
      <w:r w:rsidRPr="001D338D">
        <w:rPr>
          <w:spacing w:val="-2"/>
        </w:rPr>
        <w:t>а</w:t>
      </w:r>
      <w:r w:rsidRPr="001D338D">
        <w:rPr>
          <w:spacing w:val="-2"/>
        </w:rPr>
        <w:t>зования общества в целом, где во главу угла ставятся индивидуальный подход к человеку и свободный доступ к мировым знаниям, что и обеспечивает реализ</w:t>
      </w:r>
      <w:r w:rsidRPr="001D338D">
        <w:rPr>
          <w:spacing w:val="-2"/>
        </w:rPr>
        <w:t>а</w:t>
      </w:r>
      <w:r w:rsidRPr="001D338D">
        <w:rPr>
          <w:spacing w:val="-2"/>
        </w:rPr>
        <w:t>цию конституционного права на образование каждого гражданина страны. Ос</w:t>
      </w:r>
      <w:r w:rsidRPr="001D338D">
        <w:rPr>
          <w:spacing w:val="-2"/>
        </w:rPr>
        <w:t>о</w:t>
      </w:r>
      <w:r w:rsidRPr="001D338D">
        <w:rPr>
          <w:spacing w:val="-2"/>
        </w:rPr>
        <w:t>бенностью развития современного образования является изменение методов и технологий преподавания, формирование у студентов навыков умений учиться, умений самостоятельной когнитивной деятельности. Современное развитие ДО</w:t>
      </w:r>
      <w:r>
        <w:rPr>
          <w:spacing w:val="-2"/>
        </w:rPr>
        <w:t>,</w:t>
      </w:r>
      <w:r w:rsidRPr="001D338D">
        <w:rPr>
          <w:spacing w:val="-2"/>
        </w:rPr>
        <w:t xml:space="preserve"> или т.</w:t>
      </w:r>
      <w:r>
        <w:rPr>
          <w:rFonts w:ascii="Arial" w:hAnsi="Arial" w:cs="Arial"/>
          <w:spacing w:val="-2"/>
        </w:rPr>
        <w:t> </w:t>
      </w:r>
      <w:r w:rsidRPr="001D338D">
        <w:rPr>
          <w:spacing w:val="-2"/>
        </w:rPr>
        <w:t xml:space="preserve">н. </w:t>
      </w:r>
      <w:r w:rsidRPr="001D338D">
        <w:rPr>
          <w:spacing w:val="-2"/>
          <w:lang w:val="en-US"/>
        </w:rPr>
        <w:t>e</w:t>
      </w:r>
      <w:r w:rsidRPr="001D338D">
        <w:rPr>
          <w:spacing w:val="-2"/>
        </w:rPr>
        <w:t>-</w:t>
      </w:r>
      <w:r w:rsidRPr="001D338D">
        <w:rPr>
          <w:spacing w:val="-2"/>
          <w:lang w:val="en-US"/>
        </w:rPr>
        <w:t>learning</w:t>
      </w:r>
      <w:r w:rsidRPr="001D338D">
        <w:rPr>
          <w:spacing w:val="-2"/>
        </w:rPr>
        <w:t>, обусловлено широким внедрением новейших средств вычи</w:t>
      </w:r>
      <w:r w:rsidRPr="001D338D">
        <w:rPr>
          <w:spacing w:val="-2"/>
        </w:rPr>
        <w:t>с</w:t>
      </w:r>
      <w:r w:rsidRPr="001D338D">
        <w:rPr>
          <w:spacing w:val="-2"/>
        </w:rPr>
        <w:t>лительной техники, информационных технологий (</w:t>
      </w:r>
      <w:proofErr w:type="gramStart"/>
      <w:r w:rsidRPr="001D338D">
        <w:rPr>
          <w:spacing w:val="-2"/>
        </w:rPr>
        <w:t>ИТ</w:t>
      </w:r>
      <w:proofErr w:type="gramEnd"/>
      <w:r w:rsidRPr="001D338D">
        <w:rPr>
          <w:spacing w:val="-2"/>
        </w:rPr>
        <w:t>), спутниковой и мобильной связи, что определяет дальнейшие перспективы СДО</w:t>
      </w:r>
      <w:r>
        <w:rPr>
          <w:spacing w:val="-2"/>
        </w:rPr>
        <w:t xml:space="preserve"> </w:t>
      </w:r>
      <w:r w:rsidRPr="001D338D">
        <w:rPr>
          <w:spacing w:val="-2"/>
        </w:rPr>
        <w:t xml:space="preserve">как самостоятельного успешного направления в рамках непрерывного образования от школы до вуза. Широкое внедрение методов и технологий </w:t>
      </w:r>
      <w:proofErr w:type="gramStart"/>
      <w:r w:rsidRPr="001D338D">
        <w:rPr>
          <w:spacing w:val="-2"/>
        </w:rPr>
        <w:t>ДО</w:t>
      </w:r>
      <w:proofErr w:type="gramEnd"/>
      <w:r w:rsidRPr="001D338D">
        <w:rPr>
          <w:spacing w:val="-2"/>
        </w:rPr>
        <w:t xml:space="preserve"> регламентируется </w:t>
      </w:r>
      <w:proofErr w:type="gramStart"/>
      <w:r w:rsidRPr="001D338D">
        <w:rPr>
          <w:spacing w:val="-2"/>
        </w:rPr>
        <w:t>государстве</w:t>
      </w:r>
      <w:r w:rsidRPr="001D338D">
        <w:rPr>
          <w:spacing w:val="-2"/>
        </w:rPr>
        <w:t>н</w:t>
      </w:r>
      <w:r w:rsidRPr="001D338D">
        <w:rPr>
          <w:spacing w:val="-2"/>
        </w:rPr>
        <w:t>ными</w:t>
      </w:r>
      <w:proofErr w:type="gramEnd"/>
      <w:r w:rsidRPr="001D338D">
        <w:rPr>
          <w:spacing w:val="-2"/>
        </w:rPr>
        <w:t xml:space="preserve"> образовательными программами, Госдума РФ рассматривает проект п</w:t>
      </w:r>
      <w:r w:rsidRPr="001D338D">
        <w:rPr>
          <w:spacing w:val="-2"/>
        </w:rPr>
        <w:t>о</w:t>
      </w:r>
      <w:r w:rsidRPr="001D338D">
        <w:rPr>
          <w:spacing w:val="-2"/>
        </w:rPr>
        <w:t xml:space="preserve">правок к закону об образовании, связанных с дистанционным обучением. </w:t>
      </w:r>
    </w:p>
    <w:p w:rsidR="00277AF8" w:rsidRPr="001D338D" w:rsidRDefault="00277AF8" w:rsidP="00277AF8">
      <w:pPr>
        <w:pStyle w:val="af1"/>
        <w:rPr>
          <w:spacing w:val="-2"/>
        </w:rPr>
      </w:pPr>
    </w:p>
    <w:p w:rsidR="00277AF8" w:rsidRPr="001D338D" w:rsidRDefault="00277AF8" w:rsidP="00277AF8">
      <w:pPr>
        <w:pStyle w:val="af1"/>
        <w:ind w:firstLine="0"/>
        <w:rPr>
          <w:b/>
          <w:bCs/>
          <w:spacing w:val="-2"/>
        </w:rPr>
      </w:pPr>
      <w:r w:rsidRPr="001D338D">
        <w:rPr>
          <w:b/>
          <w:spacing w:val="-2"/>
        </w:rPr>
        <w:t xml:space="preserve">Специфика подготовки </w:t>
      </w:r>
      <w:r w:rsidRPr="001D338D">
        <w:rPr>
          <w:b/>
          <w:bCs/>
          <w:spacing w:val="-2"/>
        </w:rPr>
        <w:t>профессиональных кадров в гидрометеорологии</w:t>
      </w:r>
    </w:p>
    <w:p w:rsidR="00277AF8" w:rsidRPr="007867FD" w:rsidRDefault="00277AF8" w:rsidP="00277AF8">
      <w:pPr>
        <w:pStyle w:val="af1"/>
        <w:rPr>
          <w:spacing w:val="2"/>
        </w:rPr>
      </w:pPr>
      <w:r w:rsidRPr="007867FD">
        <w:rPr>
          <w:spacing w:val="2"/>
        </w:rPr>
        <w:t>Российский государственный гидрометеорологический университет (РГГМУ) является ведущим и единственным вузом страны, включая два ф</w:t>
      </w:r>
      <w:r w:rsidRPr="007867FD">
        <w:rPr>
          <w:spacing w:val="2"/>
        </w:rPr>
        <w:t>и</w:t>
      </w:r>
      <w:r w:rsidRPr="007867FD">
        <w:rPr>
          <w:spacing w:val="2"/>
        </w:rPr>
        <w:t>лиала в г. Туапсе Краснодарского края и в г. Ростове-на-Дону, ориентирова</w:t>
      </w:r>
      <w:r w:rsidRPr="007867FD">
        <w:rPr>
          <w:spacing w:val="2"/>
        </w:rPr>
        <w:t>н</w:t>
      </w:r>
      <w:r w:rsidRPr="007867FD">
        <w:rPr>
          <w:spacing w:val="2"/>
        </w:rPr>
        <w:t>ным на специализированную подготовку в области прикладной гидрометеор</w:t>
      </w:r>
      <w:r w:rsidRPr="007867FD">
        <w:rPr>
          <w:spacing w:val="2"/>
        </w:rPr>
        <w:t>о</w:t>
      </w:r>
      <w:r w:rsidRPr="007867FD">
        <w:rPr>
          <w:spacing w:val="2"/>
        </w:rPr>
        <w:t>логии по специальностям «Метеорология», «Гидрология» и «Океанология». Разработка уникальных образовательных программ по направлению «Пр</w:t>
      </w:r>
      <w:r w:rsidRPr="007867FD">
        <w:rPr>
          <w:spacing w:val="2"/>
        </w:rPr>
        <w:t>и</w:t>
      </w:r>
      <w:r w:rsidRPr="007867FD">
        <w:rPr>
          <w:spacing w:val="2"/>
        </w:rPr>
        <w:t>кладная гидрометеорология» ставит перед университетом инновационные з</w:t>
      </w:r>
      <w:r w:rsidRPr="007867FD">
        <w:rPr>
          <w:spacing w:val="2"/>
        </w:rPr>
        <w:t>а</w:t>
      </w:r>
      <w:r w:rsidRPr="007867FD">
        <w:rPr>
          <w:spacing w:val="2"/>
        </w:rPr>
        <w:t>дачи модернизации педагогических технологий и создания эффективных м</w:t>
      </w:r>
      <w:r w:rsidRPr="007867FD">
        <w:rPr>
          <w:spacing w:val="2"/>
        </w:rPr>
        <w:t>е</w:t>
      </w:r>
      <w:r w:rsidRPr="007867FD">
        <w:rPr>
          <w:spacing w:val="2"/>
        </w:rPr>
        <w:t xml:space="preserve">тодов преподавания. Решением проблемы является активное внедрение в учебный процесс веб-технологий, т.н. сетевого обучения, включая социальные сети, которое в последнее десятилетие получило большую популярность. </w:t>
      </w:r>
    </w:p>
    <w:p w:rsidR="00277AF8" w:rsidRPr="001D338D" w:rsidRDefault="00277AF8" w:rsidP="00277AF8">
      <w:pPr>
        <w:pStyle w:val="af1"/>
        <w:rPr>
          <w:spacing w:val="-2"/>
        </w:rPr>
      </w:pPr>
      <w:proofErr w:type="gramStart"/>
      <w:r w:rsidRPr="001D338D">
        <w:rPr>
          <w:spacing w:val="-2"/>
        </w:rPr>
        <w:lastRenderedPageBreak/>
        <w:t>Университет является лидером учебно-методического объединения (УМО) по гидрометеорологии в России, которое объединяет 14 вузов России и 4 вуза ближнего зарубежья (Белоруссия, Украина, Киргизия, Казахстан), имеет статус Регионального метеорологического учебного центра Всемирной метеорологич</w:t>
      </w:r>
      <w:r w:rsidRPr="001D338D">
        <w:rPr>
          <w:spacing w:val="-2"/>
        </w:rPr>
        <w:t>е</w:t>
      </w:r>
      <w:r w:rsidRPr="001D338D">
        <w:rPr>
          <w:spacing w:val="-2"/>
        </w:rPr>
        <w:t>ской организации (в настоящее время в университете обучаются студенты из 41 страны мира) и в рамках международных проектов ведет активное междунаро</w:t>
      </w:r>
      <w:r w:rsidRPr="001D338D">
        <w:rPr>
          <w:spacing w:val="-2"/>
        </w:rPr>
        <w:t>д</w:t>
      </w:r>
      <w:r w:rsidRPr="001D338D">
        <w:rPr>
          <w:spacing w:val="-2"/>
        </w:rPr>
        <w:t>ное сотрудничество с научными и учебными организациями Финляндии, Герм</w:t>
      </w:r>
      <w:r w:rsidRPr="001D338D">
        <w:rPr>
          <w:spacing w:val="-2"/>
        </w:rPr>
        <w:t>а</w:t>
      </w:r>
      <w:r w:rsidRPr="001D338D">
        <w:rPr>
          <w:spacing w:val="-2"/>
        </w:rPr>
        <w:t>нии</w:t>
      </w:r>
      <w:proofErr w:type="gramEnd"/>
      <w:r w:rsidRPr="001D338D">
        <w:rPr>
          <w:spacing w:val="-2"/>
        </w:rPr>
        <w:t xml:space="preserve">, </w:t>
      </w:r>
      <w:proofErr w:type="gramStart"/>
      <w:r w:rsidRPr="001D338D">
        <w:rPr>
          <w:spacing w:val="-2"/>
        </w:rPr>
        <w:t>Великобритании, Испании, Италии, Мексики, КНР, Польши, Португалии, Швеции, Дании, Норвегии и др</w:t>
      </w:r>
      <w:r>
        <w:rPr>
          <w:spacing w:val="-2"/>
        </w:rPr>
        <w:t xml:space="preserve">угих </w:t>
      </w:r>
      <w:r w:rsidRPr="001D338D">
        <w:rPr>
          <w:spacing w:val="-2"/>
        </w:rPr>
        <w:t>стран.</w:t>
      </w:r>
      <w:proofErr w:type="gramEnd"/>
    </w:p>
    <w:p w:rsidR="00277AF8" w:rsidRPr="007867FD" w:rsidRDefault="00277AF8" w:rsidP="00277AF8">
      <w:pPr>
        <w:pStyle w:val="af1"/>
        <w:rPr>
          <w:spacing w:val="4"/>
        </w:rPr>
      </w:pPr>
      <w:r w:rsidRPr="007867FD">
        <w:rPr>
          <w:spacing w:val="4"/>
        </w:rPr>
        <w:t>РГГМУ также готовит специалистов в сфере экологии и природопольз</w:t>
      </w:r>
      <w:r w:rsidRPr="007867FD">
        <w:rPr>
          <w:spacing w:val="4"/>
        </w:rPr>
        <w:t>о</w:t>
      </w:r>
      <w:r w:rsidRPr="007867FD">
        <w:rPr>
          <w:spacing w:val="4"/>
        </w:rPr>
        <w:t>вания, геоэкологии, морских информационных систем, информационной бе</w:t>
      </w:r>
      <w:r w:rsidRPr="007867FD">
        <w:rPr>
          <w:spacing w:val="4"/>
        </w:rPr>
        <w:t>з</w:t>
      </w:r>
      <w:r w:rsidRPr="007867FD">
        <w:rPr>
          <w:spacing w:val="4"/>
        </w:rPr>
        <w:t>опасности, экономики, менеджмента и связей с общественностью.</w:t>
      </w:r>
    </w:p>
    <w:p w:rsidR="00277AF8" w:rsidRPr="007867FD" w:rsidRDefault="00277AF8" w:rsidP="00277AF8">
      <w:pPr>
        <w:pStyle w:val="af1"/>
        <w:rPr>
          <w:spacing w:val="2"/>
        </w:rPr>
      </w:pPr>
      <w:r w:rsidRPr="007867FD">
        <w:rPr>
          <w:spacing w:val="2"/>
        </w:rPr>
        <w:t>РГГМУ активно сотрудничает с Росгидрометом в области подготовки сп</w:t>
      </w:r>
      <w:r w:rsidRPr="007867FD">
        <w:rPr>
          <w:spacing w:val="2"/>
        </w:rPr>
        <w:t>е</w:t>
      </w:r>
      <w:r w:rsidRPr="007867FD">
        <w:rPr>
          <w:spacing w:val="2"/>
        </w:rPr>
        <w:t>циалистов, нормирования и контроля качества образования для совместной разработки инновационных методов и технологий обучения, квалификацио</w:t>
      </w:r>
      <w:r w:rsidRPr="007867FD">
        <w:rPr>
          <w:spacing w:val="2"/>
        </w:rPr>
        <w:t>н</w:t>
      </w:r>
      <w:r w:rsidRPr="007867FD">
        <w:rPr>
          <w:spacing w:val="2"/>
        </w:rPr>
        <w:t xml:space="preserve">ных требований, профессиональных стандартов и оценочных средств, а также контроля приобретаемых знаний, умений, навыков и компетенций. Внедрение в системе Росгидромета новых современных </w:t>
      </w:r>
      <w:proofErr w:type="gramStart"/>
      <w:r w:rsidRPr="007867FD">
        <w:rPr>
          <w:spacing w:val="2"/>
        </w:rPr>
        <w:t>ИТ</w:t>
      </w:r>
      <w:proofErr w:type="gramEnd"/>
      <w:r w:rsidRPr="007867FD">
        <w:rPr>
          <w:spacing w:val="2"/>
        </w:rPr>
        <w:t xml:space="preserve"> в области сбора, обработки и передачи гидрометеорологических данных, модернизация и техническое п</w:t>
      </w:r>
      <w:r w:rsidRPr="007867FD">
        <w:rPr>
          <w:spacing w:val="2"/>
        </w:rPr>
        <w:t>е</w:t>
      </w:r>
      <w:r w:rsidRPr="007867FD">
        <w:rPr>
          <w:spacing w:val="2"/>
        </w:rPr>
        <w:t>реоснащение оперативно-производственных структур требуют новых подх</w:t>
      </w:r>
      <w:r w:rsidRPr="007867FD">
        <w:rPr>
          <w:spacing w:val="2"/>
        </w:rPr>
        <w:t>о</w:t>
      </w:r>
      <w:r w:rsidRPr="007867FD">
        <w:rPr>
          <w:spacing w:val="2"/>
        </w:rPr>
        <w:t xml:space="preserve">дов к подготовке/переподготовке специалистов, а также совершенствования целевой системы подготовки/переподготовки кадров для работы в </w:t>
      </w:r>
      <w:proofErr w:type="spellStart"/>
      <w:r w:rsidRPr="007867FD">
        <w:rPr>
          <w:spacing w:val="2"/>
        </w:rPr>
        <w:t>Гидром</w:t>
      </w:r>
      <w:r w:rsidRPr="007867FD">
        <w:rPr>
          <w:spacing w:val="2"/>
        </w:rPr>
        <w:t>е</w:t>
      </w:r>
      <w:r w:rsidRPr="007867FD">
        <w:rPr>
          <w:spacing w:val="2"/>
        </w:rPr>
        <w:t>теослужбе</w:t>
      </w:r>
      <w:proofErr w:type="spellEnd"/>
      <w:r w:rsidRPr="007867FD">
        <w:rPr>
          <w:spacing w:val="2"/>
        </w:rPr>
        <w:t xml:space="preserve"> России.</w:t>
      </w:r>
    </w:p>
    <w:p w:rsidR="00277AF8" w:rsidRPr="001D338D" w:rsidRDefault="00277AF8" w:rsidP="00277AF8">
      <w:pPr>
        <w:pStyle w:val="af1"/>
        <w:ind w:firstLine="0"/>
        <w:rPr>
          <w:b/>
          <w:spacing w:val="-2"/>
        </w:rPr>
      </w:pPr>
      <w:r w:rsidRPr="001D338D">
        <w:rPr>
          <w:b/>
          <w:spacing w:val="-2"/>
        </w:rPr>
        <w:t xml:space="preserve">Научно-методическое обеспечение использования </w:t>
      </w:r>
      <w:proofErr w:type="spellStart"/>
      <w:r w:rsidRPr="001D338D">
        <w:rPr>
          <w:b/>
          <w:spacing w:val="-2"/>
        </w:rPr>
        <w:t>вебинаров</w:t>
      </w:r>
      <w:proofErr w:type="spellEnd"/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 xml:space="preserve">Возможности интерактивного сетевого обучения, с одной стороны, являются эффективным методом привлечения носителей уникальных узкоспециальных знаний </w:t>
      </w:r>
      <w:r w:rsidRPr="001D338D">
        <w:rPr>
          <w:spacing w:val="-2"/>
        </w:rPr>
        <w:sym w:font="Symbol" w:char="F02D"/>
      </w:r>
      <w:r w:rsidRPr="001D338D">
        <w:rPr>
          <w:spacing w:val="-2"/>
        </w:rPr>
        <w:t xml:space="preserve"> кадров высокой квалификации, учитывая их географическую разобще</w:t>
      </w:r>
      <w:r w:rsidRPr="001D338D">
        <w:rPr>
          <w:spacing w:val="-2"/>
        </w:rPr>
        <w:t>н</w:t>
      </w:r>
      <w:r w:rsidRPr="001D338D">
        <w:rPr>
          <w:spacing w:val="-2"/>
        </w:rPr>
        <w:t>ность и большую занятость для обеспечения подготовки высококачественных профессиональных и научных кадров в гидрометеорологии. С другой стороны, позволяют привлечь большую аудиторию и обеспечить доступ к уникальным и</w:t>
      </w:r>
      <w:r w:rsidRPr="001D338D">
        <w:rPr>
          <w:spacing w:val="-2"/>
        </w:rPr>
        <w:t>н</w:t>
      </w:r>
      <w:r w:rsidRPr="001D338D">
        <w:rPr>
          <w:spacing w:val="-2"/>
        </w:rPr>
        <w:t xml:space="preserve">формационным учебным материалам электронной библиотеки, </w:t>
      </w:r>
      <w:proofErr w:type="spellStart"/>
      <w:r w:rsidRPr="001D338D">
        <w:rPr>
          <w:spacing w:val="-2"/>
        </w:rPr>
        <w:t>медиатеки</w:t>
      </w:r>
      <w:proofErr w:type="spellEnd"/>
      <w:r w:rsidRPr="001D338D">
        <w:rPr>
          <w:spacing w:val="-2"/>
        </w:rPr>
        <w:t xml:space="preserve"> ле</w:t>
      </w:r>
      <w:r w:rsidRPr="001D338D">
        <w:rPr>
          <w:spacing w:val="-2"/>
        </w:rPr>
        <w:t>к</w:t>
      </w:r>
      <w:r w:rsidRPr="001D338D">
        <w:rPr>
          <w:spacing w:val="-2"/>
        </w:rPr>
        <w:t xml:space="preserve">ций, тематических видеофильмов, </w:t>
      </w:r>
      <w:proofErr w:type="spellStart"/>
      <w:r w:rsidRPr="001D338D">
        <w:rPr>
          <w:spacing w:val="-2"/>
        </w:rPr>
        <w:t>подкастов</w:t>
      </w:r>
      <w:proofErr w:type="spellEnd"/>
      <w:r w:rsidRPr="001D338D">
        <w:rPr>
          <w:spacing w:val="-2"/>
        </w:rPr>
        <w:t xml:space="preserve">, </w:t>
      </w:r>
      <w:proofErr w:type="spellStart"/>
      <w:r w:rsidRPr="001D338D">
        <w:rPr>
          <w:spacing w:val="-2"/>
        </w:rPr>
        <w:t>вебкастов</w:t>
      </w:r>
      <w:proofErr w:type="spellEnd"/>
      <w:r w:rsidRPr="001D338D">
        <w:rPr>
          <w:spacing w:val="-2"/>
        </w:rPr>
        <w:t xml:space="preserve">, </w:t>
      </w:r>
      <w:proofErr w:type="spellStart"/>
      <w:r w:rsidRPr="001D338D">
        <w:rPr>
          <w:spacing w:val="-2"/>
        </w:rPr>
        <w:t>вебинаров</w:t>
      </w:r>
      <w:proofErr w:type="spellEnd"/>
      <w:r w:rsidRPr="001D338D">
        <w:rPr>
          <w:spacing w:val="-2"/>
        </w:rPr>
        <w:t xml:space="preserve"> и других в</w:t>
      </w:r>
      <w:r w:rsidRPr="001D338D">
        <w:rPr>
          <w:spacing w:val="-2"/>
        </w:rPr>
        <w:t>и</w:t>
      </w:r>
      <w:r w:rsidRPr="001D338D">
        <w:rPr>
          <w:spacing w:val="-2"/>
        </w:rPr>
        <w:t>дов цифровых ресурсов. Успешным опытом внедрения методов сетевого обуч</w:t>
      </w:r>
      <w:r w:rsidRPr="001D338D">
        <w:rPr>
          <w:spacing w:val="-2"/>
        </w:rPr>
        <w:t>е</w:t>
      </w:r>
      <w:r w:rsidRPr="001D338D">
        <w:rPr>
          <w:spacing w:val="-2"/>
        </w:rPr>
        <w:t xml:space="preserve">ния в университете является использование модульной объектно-ориентированной динамической учебной среды </w:t>
      </w:r>
      <w:r w:rsidRPr="001D338D">
        <w:rPr>
          <w:spacing w:val="-2"/>
          <w:lang w:val="en-US"/>
        </w:rPr>
        <w:t>MOODLE</w:t>
      </w:r>
      <w:r w:rsidRPr="001D338D">
        <w:rPr>
          <w:spacing w:val="-2"/>
        </w:rPr>
        <w:t>, технологии произво</w:t>
      </w:r>
      <w:r w:rsidRPr="001D338D">
        <w:rPr>
          <w:spacing w:val="-2"/>
        </w:rPr>
        <w:t>д</w:t>
      </w:r>
      <w:r w:rsidRPr="001D338D">
        <w:rPr>
          <w:spacing w:val="-2"/>
        </w:rPr>
        <w:t xml:space="preserve">ства мультимедийных учебных материалов с помощью программ </w:t>
      </w:r>
      <w:proofErr w:type="spellStart"/>
      <w:r w:rsidRPr="001D338D">
        <w:rPr>
          <w:spacing w:val="-2"/>
        </w:rPr>
        <w:t>Macromedia</w:t>
      </w:r>
      <w:proofErr w:type="spellEnd"/>
      <w:r w:rsidRPr="001D338D">
        <w:rPr>
          <w:spacing w:val="-2"/>
        </w:rPr>
        <w:t xml:space="preserve"> </w:t>
      </w:r>
      <w:r w:rsidRPr="001D338D">
        <w:rPr>
          <w:spacing w:val="-2"/>
          <w:lang w:val="en-US"/>
        </w:rPr>
        <w:t>Flash</w:t>
      </w:r>
      <w:r w:rsidRPr="001D338D">
        <w:rPr>
          <w:spacing w:val="-2"/>
        </w:rPr>
        <w:t xml:space="preserve"> (</w:t>
      </w:r>
      <w:r w:rsidRPr="001D338D">
        <w:rPr>
          <w:spacing w:val="-2"/>
          <w:lang w:val="en-US"/>
        </w:rPr>
        <w:t>webcast</w:t>
      </w:r>
      <w:r w:rsidRPr="001D338D">
        <w:rPr>
          <w:spacing w:val="-2"/>
        </w:rPr>
        <w:t xml:space="preserve">-технологии) и </w:t>
      </w:r>
      <w:proofErr w:type="spellStart"/>
      <w:proofErr w:type="gramStart"/>
      <w:r w:rsidRPr="001D338D">
        <w:rPr>
          <w:spacing w:val="-2"/>
        </w:rPr>
        <w:t>А</w:t>
      </w:r>
      <w:proofErr w:type="gramEnd"/>
      <w:r w:rsidRPr="001D338D">
        <w:rPr>
          <w:spacing w:val="-2"/>
        </w:rPr>
        <w:t>rticulate</w:t>
      </w:r>
      <w:proofErr w:type="spellEnd"/>
      <w:r w:rsidRPr="001D338D">
        <w:rPr>
          <w:spacing w:val="-2"/>
        </w:rPr>
        <w:t xml:space="preserve">, а также возможностей чата и </w:t>
      </w:r>
      <w:proofErr w:type="spellStart"/>
      <w:r w:rsidRPr="001D338D">
        <w:rPr>
          <w:spacing w:val="-2"/>
        </w:rPr>
        <w:t>скайпа</w:t>
      </w:r>
      <w:proofErr w:type="spellEnd"/>
      <w:r w:rsidRPr="001D338D">
        <w:rPr>
          <w:spacing w:val="-2"/>
        </w:rPr>
        <w:t xml:space="preserve">. </w:t>
      </w:r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>Для решения задач научно-методического обеспечения совершенствования структуры и содержания профессионального гидрометеорологического образ</w:t>
      </w:r>
      <w:r w:rsidRPr="001D338D">
        <w:rPr>
          <w:spacing w:val="-2"/>
        </w:rPr>
        <w:t>о</w:t>
      </w:r>
      <w:r w:rsidRPr="001D338D">
        <w:rPr>
          <w:spacing w:val="-2"/>
        </w:rPr>
        <w:t>вания в университете создана инновационная площадка дистанционного обуч</w:t>
      </w:r>
      <w:r w:rsidRPr="001D338D">
        <w:rPr>
          <w:spacing w:val="-2"/>
        </w:rPr>
        <w:t>е</w:t>
      </w:r>
      <w:r w:rsidRPr="001D338D">
        <w:rPr>
          <w:spacing w:val="-2"/>
        </w:rPr>
        <w:t>ния, которая решает одну из комплексных задач модернизации системы обуч</w:t>
      </w:r>
      <w:r w:rsidRPr="001D338D">
        <w:rPr>
          <w:spacing w:val="-2"/>
        </w:rPr>
        <w:t>е</w:t>
      </w:r>
      <w:r w:rsidRPr="001D338D">
        <w:rPr>
          <w:spacing w:val="-2"/>
        </w:rPr>
        <w:t xml:space="preserve">ния, формирование специализированной информационной среды обучения в науках </w:t>
      </w:r>
      <w:r>
        <w:rPr>
          <w:spacing w:val="-2"/>
        </w:rPr>
        <w:t xml:space="preserve">о </w:t>
      </w:r>
      <w:r w:rsidRPr="001D338D">
        <w:rPr>
          <w:spacing w:val="-2"/>
        </w:rPr>
        <w:t>Земле и окружающей среде и создание новой технологической пла</w:t>
      </w:r>
      <w:r w:rsidRPr="001D338D">
        <w:rPr>
          <w:spacing w:val="-2"/>
        </w:rPr>
        <w:t>т</w:t>
      </w:r>
      <w:r w:rsidRPr="001D338D">
        <w:rPr>
          <w:spacing w:val="-2"/>
        </w:rPr>
        <w:t xml:space="preserve">формы. </w:t>
      </w:r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 xml:space="preserve">Одним из эффективных и популярных инструментов СДО являются </w:t>
      </w:r>
      <w:proofErr w:type="spellStart"/>
      <w:r w:rsidRPr="001D338D">
        <w:rPr>
          <w:spacing w:val="-2"/>
        </w:rPr>
        <w:t>вебин</w:t>
      </w:r>
      <w:r w:rsidRPr="001D338D">
        <w:rPr>
          <w:spacing w:val="-2"/>
        </w:rPr>
        <w:t>а</w:t>
      </w:r>
      <w:r w:rsidRPr="001D338D">
        <w:rPr>
          <w:spacing w:val="-2"/>
        </w:rPr>
        <w:t>ры</w:t>
      </w:r>
      <w:proofErr w:type="spellEnd"/>
      <w:r w:rsidRPr="001D338D">
        <w:rPr>
          <w:spacing w:val="-2"/>
        </w:rPr>
        <w:t>, т.е. интерактивные семинары, проводимые через сеть Интернет, позволя</w:t>
      </w:r>
      <w:r w:rsidRPr="001D338D">
        <w:rPr>
          <w:spacing w:val="-2"/>
        </w:rPr>
        <w:t>ю</w:t>
      </w:r>
      <w:r w:rsidRPr="001D338D">
        <w:rPr>
          <w:spacing w:val="-2"/>
        </w:rPr>
        <w:t>щие привлекать к преподавательской деятельности и консультированию специ</w:t>
      </w:r>
      <w:r w:rsidRPr="001D338D">
        <w:rPr>
          <w:spacing w:val="-2"/>
        </w:rPr>
        <w:t>а</w:t>
      </w:r>
      <w:r w:rsidRPr="001D338D">
        <w:rPr>
          <w:spacing w:val="-2"/>
        </w:rPr>
        <w:t>листов самого высокого уровня, что делает доступным получение качественных знаний для очной и заочной формы обучения студентов, молодых ученых и всех заинтересованных специалистов. Весьма активно эта технология уже давно и</w:t>
      </w:r>
      <w:r w:rsidRPr="001D338D">
        <w:rPr>
          <w:spacing w:val="-2"/>
        </w:rPr>
        <w:t>с</w:t>
      </w:r>
      <w:r w:rsidRPr="001D338D">
        <w:rPr>
          <w:spacing w:val="-2"/>
        </w:rPr>
        <w:t xml:space="preserve">пользуется в среде </w:t>
      </w:r>
      <w:proofErr w:type="gramStart"/>
      <w:r w:rsidRPr="001D338D">
        <w:rPr>
          <w:spacing w:val="-2"/>
        </w:rPr>
        <w:t>бизнес-образования</w:t>
      </w:r>
      <w:proofErr w:type="gramEnd"/>
      <w:r w:rsidRPr="001D338D">
        <w:rPr>
          <w:spacing w:val="-2"/>
        </w:rPr>
        <w:t>, а в последнее время, благодаря нов</w:t>
      </w:r>
      <w:r w:rsidRPr="001D338D">
        <w:rPr>
          <w:spacing w:val="-2"/>
        </w:rPr>
        <w:t>а</w:t>
      </w:r>
      <w:r w:rsidRPr="001D338D">
        <w:rPr>
          <w:spacing w:val="-2"/>
        </w:rPr>
        <w:t xml:space="preserve">торам, в школьном и вузовском обучении. </w:t>
      </w:r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lastRenderedPageBreak/>
        <w:t>РГГМУ имеет успешный многолетний опыт ведения полного лекционного ку</w:t>
      </w:r>
      <w:r w:rsidRPr="001D338D">
        <w:rPr>
          <w:spacing w:val="-2"/>
        </w:rPr>
        <w:t>р</w:t>
      </w:r>
      <w:r w:rsidRPr="001D338D">
        <w:rPr>
          <w:spacing w:val="-2"/>
        </w:rPr>
        <w:t xml:space="preserve">са с практическими занятиями по одной из дисциплин очной формы обучения с помощью технологии </w:t>
      </w:r>
      <w:proofErr w:type="spellStart"/>
      <w:r w:rsidRPr="001D338D">
        <w:rPr>
          <w:spacing w:val="-2"/>
        </w:rPr>
        <w:t>вебинаров</w:t>
      </w:r>
      <w:proofErr w:type="spellEnd"/>
      <w:r w:rsidRPr="001D338D">
        <w:rPr>
          <w:spacing w:val="-2"/>
        </w:rPr>
        <w:t xml:space="preserve"> в связи с переездом преподавателя в Тверской государственный  университет. Внедрение этого опыта ставит следующие мет</w:t>
      </w:r>
      <w:r w:rsidRPr="001D338D">
        <w:rPr>
          <w:spacing w:val="-2"/>
        </w:rPr>
        <w:t>о</w:t>
      </w:r>
      <w:r w:rsidRPr="001D338D">
        <w:rPr>
          <w:spacing w:val="-2"/>
        </w:rPr>
        <w:t>дические задачи:</w:t>
      </w:r>
    </w:p>
    <w:p w:rsidR="00277AF8" w:rsidRPr="001D338D" w:rsidRDefault="00277AF8" w:rsidP="00277AF8">
      <w:pPr>
        <w:pStyle w:val="af1"/>
        <w:numPr>
          <w:ilvl w:val="0"/>
          <w:numId w:val="129"/>
        </w:numPr>
        <w:rPr>
          <w:spacing w:val="-2"/>
        </w:rPr>
      </w:pPr>
      <w:proofErr w:type="gramStart"/>
      <w:r w:rsidRPr="001D338D">
        <w:rPr>
          <w:spacing w:val="-2"/>
        </w:rPr>
        <w:t>технологическая задача включает изучение современного международн</w:t>
      </w:r>
      <w:r w:rsidRPr="001D338D">
        <w:rPr>
          <w:spacing w:val="-2"/>
        </w:rPr>
        <w:t>о</w:t>
      </w:r>
      <w:r w:rsidRPr="001D338D">
        <w:rPr>
          <w:spacing w:val="-2"/>
        </w:rPr>
        <w:t xml:space="preserve">го и российского опыта проведения </w:t>
      </w:r>
      <w:proofErr w:type="spellStart"/>
      <w:r w:rsidRPr="001D338D">
        <w:rPr>
          <w:spacing w:val="-2"/>
        </w:rPr>
        <w:t>вебинаров</w:t>
      </w:r>
      <w:proofErr w:type="spellEnd"/>
      <w:r w:rsidRPr="001D338D">
        <w:rPr>
          <w:spacing w:val="-2"/>
        </w:rPr>
        <w:t xml:space="preserve"> с целью выбора наиболее эффективных </w:t>
      </w:r>
      <w:r>
        <w:rPr>
          <w:spacing w:val="-2"/>
        </w:rPr>
        <w:t>и</w:t>
      </w:r>
      <w:r w:rsidRPr="001D338D">
        <w:rPr>
          <w:spacing w:val="-2"/>
        </w:rPr>
        <w:t>нтернет</w:t>
      </w:r>
      <w:r>
        <w:rPr>
          <w:spacing w:val="-2"/>
        </w:rPr>
        <w:t>-</w:t>
      </w:r>
      <w:r w:rsidRPr="001D338D">
        <w:rPr>
          <w:spacing w:val="-2"/>
        </w:rPr>
        <w:t>платформ, проведение контент-анализа инфо</w:t>
      </w:r>
      <w:r w:rsidRPr="001D338D">
        <w:rPr>
          <w:spacing w:val="-2"/>
        </w:rPr>
        <w:t>р</w:t>
      </w:r>
      <w:r w:rsidRPr="001D338D">
        <w:rPr>
          <w:spacing w:val="-2"/>
        </w:rPr>
        <w:t xml:space="preserve">мационных ресурсов </w:t>
      </w:r>
      <w:proofErr w:type="spellStart"/>
      <w:r w:rsidRPr="001D338D">
        <w:rPr>
          <w:spacing w:val="-2"/>
        </w:rPr>
        <w:t>вебинаров</w:t>
      </w:r>
      <w:proofErr w:type="spellEnd"/>
      <w:r w:rsidRPr="001D338D">
        <w:rPr>
          <w:spacing w:val="-2"/>
        </w:rPr>
        <w:t xml:space="preserve">, обобщение передового опыта ведущих </w:t>
      </w:r>
      <w:proofErr w:type="spellStart"/>
      <w:r w:rsidRPr="001D338D">
        <w:rPr>
          <w:spacing w:val="-2"/>
        </w:rPr>
        <w:t>вендоров</w:t>
      </w:r>
      <w:proofErr w:type="spellEnd"/>
      <w:r w:rsidRPr="001D338D">
        <w:rPr>
          <w:spacing w:val="-2"/>
        </w:rPr>
        <w:t>, систематизацию, подготовку научно</w:t>
      </w:r>
      <w:r>
        <w:rPr>
          <w:spacing w:val="-2"/>
        </w:rPr>
        <w:t>-</w:t>
      </w:r>
      <w:r w:rsidRPr="001D338D">
        <w:rPr>
          <w:spacing w:val="-2"/>
        </w:rPr>
        <w:t>методологической базы (информационные материалы, методики, примеры эффективных учебных онлайн-занятий и т.п.)</w:t>
      </w:r>
      <w:r>
        <w:rPr>
          <w:spacing w:val="-2"/>
        </w:rPr>
        <w:t>;</w:t>
      </w:r>
      <w:r w:rsidRPr="001D338D">
        <w:rPr>
          <w:spacing w:val="-2"/>
        </w:rPr>
        <w:t xml:space="preserve"> </w:t>
      </w:r>
      <w:proofErr w:type="gramEnd"/>
    </w:p>
    <w:p w:rsidR="00277AF8" w:rsidRPr="007867FD" w:rsidRDefault="00277AF8" w:rsidP="00277AF8">
      <w:pPr>
        <w:pStyle w:val="af1"/>
        <w:numPr>
          <w:ilvl w:val="0"/>
          <w:numId w:val="129"/>
        </w:numPr>
        <w:rPr>
          <w:spacing w:val="-4"/>
        </w:rPr>
      </w:pPr>
      <w:r w:rsidRPr="007867FD">
        <w:rPr>
          <w:spacing w:val="-4"/>
        </w:rPr>
        <w:t xml:space="preserve">педагогическая задача включает проведение аналитических исследований по теории проведения </w:t>
      </w:r>
      <w:proofErr w:type="spellStart"/>
      <w:r w:rsidRPr="007867FD">
        <w:rPr>
          <w:spacing w:val="-4"/>
        </w:rPr>
        <w:t>вебинаров</w:t>
      </w:r>
      <w:proofErr w:type="spellEnd"/>
      <w:r w:rsidRPr="007867FD">
        <w:rPr>
          <w:spacing w:val="-4"/>
        </w:rPr>
        <w:t xml:space="preserve">, методологии педагогического дизайна и практическому использованию </w:t>
      </w:r>
      <w:proofErr w:type="spellStart"/>
      <w:r w:rsidRPr="007867FD">
        <w:rPr>
          <w:spacing w:val="-4"/>
        </w:rPr>
        <w:t>вебинаров</w:t>
      </w:r>
      <w:proofErr w:type="spellEnd"/>
      <w:r w:rsidRPr="007867FD">
        <w:rPr>
          <w:spacing w:val="-4"/>
        </w:rPr>
        <w:t xml:space="preserve">. </w:t>
      </w:r>
    </w:p>
    <w:p w:rsidR="00277AF8" w:rsidRPr="007867FD" w:rsidRDefault="00277AF8" w:rsidP="00277AF8">
      <w:pPr>
        <w:pStyle w:val="af1"/>
      </w:pPr>
      <w:r w:rsidRPr="007867FD">
        <w:t xml:space="preserve">Была создана группа, включающая  ведущих лекторов, рекомендованных научными школами университета, и </w:t>
      </w:r>
      <w:r>
        <w:rPr>
          <w:lang w:val="en-US"/>
        </w:rPr>
        <w:t>IT</w:t>
      </w:r>
      <w:r w:rsidRPr="007867FD">
        <w:t>-специалистов. Была разработана техн</w:t>
      </w:r>
      <w:r w:rsidRPr="007867FD">
        <w:t>о</w:t>
      </w:r>
      <w:r w:rsidRPr="007867FD">
        <w:t xml:space="preserve">логия и техническое задание подготовки </w:t>
      </w:r>
      <w:proofErr w:type="spellStart"/>
      <w:r w:rsidRPr="007867FD">
        <w:t>вебинара</w:t>
      </w:r>
      <w:proofErr w:type="spellEnd"/>
      <w:r w:rsidRPr="007867FD">
        <w:t>, включающая алгоритм по</w:t>
      </w:r>
      <w:r w:rsidRPr="007867FD">
        <w:t>д</w:t>
      </w:r>
      <w:r w:rsidRPr="007867FD">
        <w:t xml:space="preserve">готовки и проведения </w:t>
      </w:r>
      <w:proofErr w:type="spellStart"/>
      <w:r w:rsidRPr="007867FD">
        <w:t>вебинара</w:t>
      </w:r>
      <w:proofErr w:type="spellEnd"/>
      <w:r w:rsidRPr="007867FD">
        <w:t xml:space="preserve"> (условный сценарий, информационные карты </w:t>
      </w:r>
      <w:proofErr w:type="spellStart"/>
      <w:r w:rsidRPr="007867FD">
        <w:t>вебинаров</w:t>
      </w:r>
      <w:proofErr w:type="spellEnd"/>
      <w:r w:rsidRPr="007867FD">
        <w:t>, учебно-методические материалы и т.п.), методы подготовки и т</w:t>
      </w:r>
      <w:r w:rsidRPr="007867FD">
        <w:t>е</w:t>
      </w:r>
      <w:r w:rsidRPr="007867FD">
        <w:t>стирования презентаций, содержащих мультимедийные элементы, и возможн</w:t>
      </w:r>
      <w:r w:rsidRPr="007867FD">
        <w:t>о</w:t>
      </w:r>
      <w:r w:rsidRPr="007867FD">
        <w:t xml:space="preserve">сти их трансляции при помощи той или иной </w:t>
      </w:r>
      <w:proofErr w:type="gramStart"/>
      <w:r w:rsidRPr="007867FD">
        <w:t>интернет-платформы</w:t>
      </w:r>
      <w:proofErr w:type="gramEnd"/>
      <w:r w:rsidRPr="007867FD">
        <w:t>. Для преп</w:t>
      </w:r>
      <w:r w:rsidRPr="007867FD">
        <w:t>о</w:t>
      </w:r>
      <w:r w:rsidRPr="007867FD">
        <w:t xml:space="preserve">давателей было проведено обучение методике и технологии проведения </w:t>
      </w:r>
      <w:proofErr w:type="spellStart"/>
      <w:r w:rsidRPr="007867FD">
        <w:t>веб</w:t>
      </w:r>
      <w:r w:rsidRPr="007867FD">
        <w:t>и</w:t>
      </w:r>
      <w:r w:rsidRPr="007867FD">
        <w:t>наров</w:t>
      </w:r>
      <w:proofErr w:type="spellEnd"/>
      <w:r w:rsidRPr="007867FD">
        <w:t>.</w:t>
      </w:r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>С целью выбора оптимального веб-сервиса, удовлетворяющего требованиям организации учебного процесса университета, были подготовлены соответств</w:t>
      </w:r>
      <w:r w:rsidRPr="001D338D">
        <w:rPr>
          <w:spacing w:val="-2"/>
        </w:rPr>
        <w:t>у</w:t>
      </w:r>
      <w:r w:rsidRPr="001D338D">
        <w:rPr>
          <w:spacing w:val="-2"/>
        </w:rPr>
        <w:t>ющие критерии и разработана методика экспертной оценки программных проду</w:t>
      </w:r>
      <w:r w:rsidRPr="001D338D">
        <w:rPr>
          <w:spacing w:val="-2"/>
        </w:rPr>
        <w:t>к</w:t>
      </w:r>
      <w:r w:rsidRPr="001D338D">
        <w:rPr>
          <w:spacing w:val="-2"/>
        </w:rPr>
        <w:t xml:space="preserve">тов. В результате экспертной оценки оптимальным был признан веб-сервис </w:t>
      </w:r>
      <w:proofErr w:type="spellStart"/>
      <w:r w:rsidRPr="001D338D">
        <w:rPr>
          <w:spacing w:val="-2"/>
        </w:rPr>
        <w:t>Virtual</w:t>
      </w:r>
      <w:proofErr w:type="spellEnd"/>
      <w:r w:rsidRPr="001D338D">
        <w:rPr>
          <w:spacing w:val="-2"/>
        </w:rPr>
        <w:t xml:space="preserve"> </w:t>
      </w:r>
      <w:proofErr w:type="spellStart"/>
      <w:r w:rsidRPr="001D338D">
        <w:rPr>
          <w:spacing w:val="-2"/>
        </w:rPr>
        <w:t>Room</w:t>
      </w:r>
      <w:proofErr w:type="spellEnd"/>
      <w:r w:rsidRPr="001D338D">
        <w:rPr>
          <w:spacing w:val="-2"/>
        </w:rPr>
        <w:t xml:space="preserve"> компании </w:t>
      </w:r>
      <w:proofErr w:type="spellStart"/>
      <w:r w:rsidRPr="001D338D">
        <w:rPr>
          <w:spacing w:val="-2"/>
        </w:rPr>
        <w:t>Mirapolis</w:t>
      </w:r>
      <w:proofErr w:type="spellEnd"/>
      <w:r w:rsidRPr="001D338D">
        <w:rPr>
          <w:spacing w:val="-2"/>
        </w:rPr>
        <w:t xml:space="preserve">. </w:t>
      </w:r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 xml:space="preserve">Проведенная апробация в режиме </w:t>
      </w:r>
      <w:r>
        <w:rPr>
          <w:spacing w:val="-2"/>
        </w:rPr>
        <w:t>онлайн</w:t>
      </w:r>
      <w:r w:rsidRPr="001D338D">
        <w:rPr>
          <w:spacing w:val="-2"/>
        </w:rPr>
        <w:t xml:space="preserve"> на двух технологических платфо</w:t>
      </w:r>
      <w:r w:rsidRPr="001D338D">
        <w:rPr>
          <w:spacing w:val="-2"/>
        </w:rPr>
        <w:t>р</w:t>
      </w:r>
      <w:r w:rsidRPr="001D338D">
        <w:rPr>
          <w:spacing w:val="-2"/>
        </w:rPr>
        <w:t>мах, используемых научным сообществом, в рамках международного учебного курса по «Спутниковой гидрометеорологии» и курса «Актинометрические изм</w:t>
      </w:r>
      <w:r w:rsidRPr="001D338D">
        <w:rPr>
          <w:spacing w:val="-2"/>
        </w:rPr>
        <w:t>е</w:t>
      </w:r>
      <w:r w:rsidRPr="001D338D">
        <w:rPr>
          <w:spacing w:val="-2"/>
        </w:rPr>
        <w:t xml:space="preserve">рения» показала, с одной стороны, высокую эффективность веб-технологии, с другой стороны, высокую трудоемкость подготовки </w:t>
      </w:r>
      <w:proofErr w:type="spellStart"/>
      <w:r w:rsidRPr="001D338D">
        <w:rPr>
          <w:spacing w:val="-2"/>
        </w:rPr>
        <w:t>вебинара</w:t>
      </w:r>
      <w:proofErr w:type="spellEnd"/>
      <w:r w:rsidRPr="001D338D">
        <w:rPr>
          <w:spacing w:val="-2"/>
        </w:rPr>
        <w:t>. Полученные р</w:t>
      </w:r>
      <w:r w:rsidRPr="001D338D">
        <w:rPr>
          <w:spacing w:val="-2"/>
        </w:rPr>
        <w:t>е</w:t>
      </w:r>
      <w:r w:rsidRPr="001D338D">
        <w:rPr>
          <w:spacing w:val="-2"/>
        </w:rPr>
        <w:t>зультаты показали эффективность этой веб-технологии для интеграци</w:t>
      </w:r>
      <w:r>
        <w:rPr>
          <w:spacing w:val="-2"/>
        </w:rPr>
        <w:t>и</w:t>
      </w:r>
      <w:r w:rsidRPr="001D338D">
        <w:rPr>
          <w:spacing w:val="-2"/>
        </w:rPr>
        <w:t xml:space="preserve"> </w:t>
      </w:r>
      <w:proofErr w:type="gramStart"/>
      <w:r w:rsidRPr="001D338D">
        <w:rPr>
          <w:spacing w:val="-2"/>
        </w:rPr>
        <w:t>разраб</w:t>
      </w:r>
      <w:r w:rsidRPr="001D338D">
        <w:rPr>
          <w:spacing w:val="-2"/>
        </w:rPr>
        <w:t>о</w:t>
      </w:r>
      <w:r w:rsidRPr="001D338D">
        <w:rPr>
          <w:spacing w:val="-2"/>
        </w:rPr>
        <w:t>танных</w:t>
      </w:r>
      <w:proofErr w:type="gramEnd"/>
      <w:r w:rsidRPr="001D338D">
        <w:rPr>
          <w:spacing w:val="-2"/>
        </w:rPr>
        <w:t xml:space="preserve"> веб-модулей в учебный процесс, особенно для заочного обучения, а та</w:t>
      </w:r>
      <w:r w:rsidRPr="001D338D">
        <w:rPr>
          <w:spacing w:val="-2"/>
        </w:rPr>
        <w:t>к</w:t>
      </w:r>
      <w:r w:rsidRPr="001D338D">
        <w:rPr>
          <w:spacing w:val="-2"/>
        </w:rPr>
        <w:t xml:space="preserve">же для сотрудничества с вузами УМО и </w:t>
      </w:r>
      <w:r>
        <w:rPr>
          <w:spacing w:val="-2"/>
        </w:rPr>
        <w:t>И</w:t>
      </w:r>
      <w:r w:rsidRPr="001D338D">
        <w:rPr>
          <w:spacing w:val="-2"/>
        </w:rPr>
        <w:t>нститутом повышения квалификации Росгидромета.</w:t>
      </w:r>
    </w:p>
    <w:p w:rsidR="00277AF8" w:rsidRPr="001D338D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 xml:space="preserve">В заключение можно сказать, что использование технологии </w:t>
      </w:r>
      <w:proofErr w:type="spellStart"/>
      <w:r w:rsidRPr="001D338D">
        <w:rPr>
          <w:spacing w:val="-2"/>
        </w:rPr>
        <w:t>вебинаров</w:t>
      </w:r>
      <w:proofErr w:type="spellEnd"/>
      <w:r w:rsidRPr="001D338D">
        <w:rPr>
          <w:spacing w:val="-2"/>
        </w:rPr>
        <w:t xml:space="preserve"> в СДО – новый метод обучения, отличный от привычных форм образования. Этот метод не является заменой очного и заочного обучения, а предполагает внедр</w:t>
      </w:r>
      <w:r w:rsidRPr="001D338D">
        <w:rPr>
          <w:spacing w:val="-2"/>
        </w:rPr>
        <w:t>е</w:t>
      </w:r>
      <w:r w:rsidRPr="001D338D">
        <w:rPr>
          <w:spacing w:val="-2"/>
        </w:rPr>
        <w:t>ние инновационных средств, методов, организационных форм обучения, вирт</w:t>
      </w:r>
      <w:r w:rsidRPr="001D338D">
        <w:rPr>
          <w:spacing w:val="-2"/>
        </w:rPr>
        <w:t>у</w:t>
      </w:r>
      <w:r w:rsidRPr="001D338D">
        <w:rPr>
          <w:spacing w:val="-2"/>
        </w:rPr>
        <w:t>альную форму взаимодействия участников образовательного процесса, напра</w:t>
      </w:r>
      <w:r w:rsidRPr="001D338D">
        <w:rPr>
          <w:spacing w:val="-2"/>
        </w:rPr>
        <w:t>в</w:t>
      </w:r>
      <w:r w:rsidRPr="001D338D">
        <w:rPr>
          <w:spacing w:val="-2"/>
        </w:rPr>
        <w:t xml:space="preserve">лен на развитие информационной </w:t>
      </w:r>
      <w:proofErr w:type="gramStart"/>
      <w:r w:rsidRPr="001D338D">
        <w:rPr>
          <w:spacing w:val="-2"/>
        </w:rPr>
        <w:t>культуры</w:t>
      </w:r>
      <w:proofErr w:type="gramEnd"/>
      <w:r w:rsidRPr="001D338D">
        <w:rPr>
          <w:spacing w:val="-2"/>
        </w:rPr>
        <w:t xml:space="preserve"> как преподавателей, так и студентов. Внедрение этой веб-технологии эффективно, имеет перспективы и направлено на повышение качества образования при подготовке профессиональных кадров в вузах. </w:t>
      </w:r>
    </w:p>
    <w:p w:rsidR="005D5267" w:rsidRPr="00277AF8" w:rsidRDefault="00277AF8" w:rsidP="00277AF8">
      <w:pPr>
        <w:pStyle w:val="af1"/>
        <w:rPr>
          <w:spacing w:val="-2"/>
        </w:rPr>
      </w:pPr>
      <w:r w:rsidRPr="001D338D">
        <w:rPr>
          <w:spacing w:val="-2"/>
        </w:rPr>
        <w:t xml:space="preserve">Работа выполнена по проекту </w:t>
      </w:r>
      <w:r>
        <w:rPr>
          <w:rFonts w:cs="Arial"/>
          <w:spacing w:val="-2"/>
        </w:rPr>
        <w:t>¹</w:t>
      </w:r>
      <w:r w:rsidRPr="001D338D">
        <w:rPr>
          <w:rFonts w:cs="Classic Russian"/>
          <w:spacing w:val="-2"/>
        </w:rPr>
        <w:t xml:space="preserve"> 3.1.1/14272 в рамках аналитической ведо</w:t>
      </w:r>
      <w:r w:rsidRPr="001D338D">
        <w:rPr>
          <w:rFonts w:cs="Classic Russian"/>
          <w:spacing w:val="-2"/>
        </w:rPr>
        <w:t>м</w:t>
      </w:r>
      <w:r w:rsidRPr="001D338D">
        <w:rPr>
          <w:rFonts w:cs="Classic Russian"/>
          <w:spacing w:val="-2"/>
        </w:rPr>
        <w:t>ственной целевой программы «Развитие научного потенциала высшей школы»</w:t>
      </w:r>
      <w:r w:rsidRPr="001D338D">
        <w:rPr>
          <w:spacing w:val="-2"/>
        </w:rPr>
        <w:t xml:space="preserve">. </w:t>
      </w:r>
      <w:r w:rsidR="009B0306" w:rsidRPr="00380BA5">
        <w:t xml:space="preserve"> </w:t>
      </w:r>
    </w:p>
    <w:sectPr w:rsidR="005D5267" w:rsidRPr="00277AF8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2C" w:rsidRDefault="00EC4B2C">
      <w:r>
        <w:separator/>
      </w:r>
    </w:p>
  </w:endnote>
  <w:endnote w:type="continuationSeparator" w:id="0">
    <w:p w:rsidR="00EC4B2C" w:rsidRDefault="00E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77AF8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77AF8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2C" w:rsidRDefault="00EC4B2C">
      <w:r>
        <w:separator/>
      </w:r>
    </w:p>
  </w:footnote>
  <w:footnote w:type="continuationSeparator" w:id="0">
    <w:p w:rsidR="00EC4B2C" w:rsidRDefault="00EC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77AF8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4B2C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924DA6D-0937-4417-A9CA-B158E656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2011-10-06T02:52:00Z</dcterms:created>
  <dcterms:modified xsi:type="dcterms:W3CDTF">2011-10-06T02:52:00Z</dcterms:modified>
</cp:coreProperties>
</file>