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43" w:rsidRPr="004B4B29" w:rsidRDefault="000D2E43" w:rsidP="000D2E43">
      <w:pPr>
        <w:pStyle w:val="11"/>
      </w:pPr>
      <w:bookmarkStart w:id="0" w:name="_Toc304389996"/>
      <w:bookmarkStart w:id="1" w:name="_Toc304390304"/>
      <w:bookmarkStart w:id="2" w:name="_GoBack"/>
      <w:r w:rsidRPr="004B4B29">
        <w:t xml:space="preserve">Открытое программное </w:t>
      </w:r>
      <w:r>
        <w:t xml:space="preserve">обеспечение </w:t>
      </w:r>
      <w:bookmarkEnd w:id="2"/>
      <w:r>
        <w:t xml:space="preserve">компонентного типа </w:t>
      </w:r>
      <w:r w:rsidRPr="004B4B29">
        <w:t>в информационном обеспечении учебно</w:t>
      </w:r>
      <w:r>
        <w:t xml:space="preserve">го процесса </w:t>
      </w:r>
      <w:r w:rsidRPr="004B4B29">
        <w:t>специальностей экономического профиля</w:t>
      </w:r>
      <w:bookmarkEnd w:id="0"/>
      <w:bookmarkEnd w:id="1"/>
    </w:p>
    <w:p w:rsidR="000D2E43" w:rsidRPr="004B4B29" w:rsidRDefault="000D2E43" w:rsidP="000D2E43">
      <w:pPr>
        <w:pStyle w:val="22"/>
      </w:pPr>
      <w:bookmarkStart w:id="3" w:name="_Toc304389997"/>
      <w:bookmarkStart w:id="4" w:name="_Toc304390305"/>
      <w:r>
        <w:t xml:space="preserve">С. Б. </w:t>
      </w:r>
      <w:proofErr w:type="spellStart"/>
      <w:r w:rsidRPr="004B4B29">
        <w:t>Пересветов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45579E">
        <w:instrText>Пересветов</w:instrText>
      </w:r>
      <w:r w:rsidRPr="004B4B29">
        <w:instrText xml:space="preserve"> </w:instrText>
      </w:r>
      <w:r w:rsidRPr="0045579E">
        <w:instrText xml:space="preserve">С. </w:instrText>
      </w:r>
      <w:r>
        <w:instrText xml:space="preserve">Б." </w:instrText>
      </w:r>
      <w:r>
        <w:fldChar w:fldCharType="end"/>
      </w:r>
    </w:p>
    <w:p w:rsidR="000D2E43" w:rsidRPr="004B4B29" w:rsidRDefault="000D2E43" w:rsidP="000D2E43">
      <w:pPr>
        <w:pStyle w:val="ad"/>
      </w:pPr>
      <w:r w:rsidRPr="004B4B29">
        <w:t xml:space="preserve">Московский </w:t>
      </w:r>
      <w:r>
        <w:t>г</w:t>
      </w:r>
      <w:r w:rsidRPr="004B4B29">
        <w:t xml:space="preserve">осударственный </w:t>
      </w:r>
      <w:r>
        <w:t>у</w:t>
      </w:r>
      <w:r w:rsidRPr="004B4B29">
        <w:t>ниверситет им.</w:t>
      </w:r>
      <w:r>
        <w:t xml:space="preserve"> </w:t>
      </w:r>
      <w:r w:rsidRPr="004B4B29">
        <w:t>М.</w:t>
      </w:r>
      <w:r>
        <w:t xml:space="preserve"> </w:t>
      </w:r>
      <w:r w:rsidRPr="004B4B29">
        <w:t>В.</w:t>
      </w:r>
      <w:r>
        <w:t xml:space="preserve"> </w:t>
      </w:r>
      <w:r w:rsidRPr="004B4B29">
        <w:t>Ломоносова</w:t>
      </w:r>
      <w:r>
        <w:fldChar w:fldCharType="begin"/>
      </w:r>
      <w:r>
        <w:instrText xml:space="preserve"> XE "</w:instrText>
      </w:r>
      <w:r w:rsidRPr="0045579E">
        <w:instrText>Московский государственный университет им. М. В. Ломоносова</w:instrText>
      </w:r>
      <w:r>
        <w:instrText xml:space="preserve">" </w:instrText>
      </w:r>
      <w:r>
        <w:fldChar w:fldCharType="end"/>
      </w:r>
    </w:p>
    <w:p w:rsidR="000D2E43" w:rsidRPr="004B4B29" w:rsidRDefault="000D2E43" w:rsidP="000D2E43">
      <w:pPr>
        <w:pStyle w:val="ad"/>
      </w:pPr>
      <w:r>
        <w:t>Москва</w:t>
      </w:r>
    </w:p>
    <w:p w:rsidR="000D2E43" w:rsidRPr="004B4B29" w:rsidRDefault="000D2E43" w:rsidP="000D2E43">
      <w:pPr>
        <w:pStyle w:val="af"/>
      </w:pPr>
      <w:r w:rsidRPr="004B4B29">
        <w:t>peresvetov@econ.msu.ru</w:t>
      </w:r>
    </w:p>
    <w:p w:rsidR="000D2E43" w:rsidRPr="004B4B29" w:rsidRDefault="000D2E43" w:rsidP="000D2E43">
      <w:pPr>
        <w:pStyle w:val="af1"/>
        <w:rPr>
          <w:spacing w:val="-2"/>
        </w:rPr>
      </w:pPr>
      <w:r w:rsidRPr="004B4B29">
        <w:rPr>
          <w:spacing w:val="-2"/>
        </w:rPr>
        <w:t>В процессе подготовки специалистов экономичес</w:t>
      </w:r>
      <w:r>
        <w:rPr>
          <w:spacing w:val="-2"/>
        </w:rPr>
        <w:t>кого профиля для кач</w:t>
      </w:r>
      <w:r>
        <w:rPr>
          <w:spacing w:val="-2"/>
        </w:rPr>
        <w:t>е</w:t>
      </w:r>
      <w:r>
        <w:rPr>
          <w:spacing w:val="-2"/>
        </w:rPr>
        <w:t xml:space="preserve">ственного </w:t>
      </w:r>
      <w:r w:rsidRPr="004B4B29">
        <w:rPr>
          <w:spacing w:val="-2"/>
        </w:rPr>
        <w:t>обучения на современном уровне учебные заведения экономического профиля должны использовать большое количество разнообразного програм</w:t>
      </w:r>
      <w:r w:rsidRPr="004B4B29">
        <w:rPr>
          <w:spacing w:val="-2"/>
        </w:rPr>
        <w:t>м</w:t>
      </w:r>
      <w:r w:rsidRPr="004B4B29">
        <w:rPr>
          <w:spacing w:val="-2"/>
        </w:rPr>
        <w:t>ного о</w:t>
      </w:r>
      <w:r>
        <w:rPr>
          <w:spacing w:val="-2"/>
        </w:rPr>
        <w:t>беспечения (</w:t>
      </w:r>
      <w:proofErr w:type="gramStart"/>
      <w:r>
        <w:rPr>
          <w:spacing w:val="-2"/>
        </w:rPr>
        <w:t>ПО</w:t>
      </w:r>
      <w:proofErr w:type="gramEnd"/>
      <w:r>
        <w:rPr>
          <w:spacing w:val="-2"/>
        </w:rPr>
        <w:t xml:space="preserve">). Эксплуатация </w:t>
      </w:r>
      <w:proofErr w:type="gramStart"/>
      <w:r w:rsidRPr="004B4B29">
        <w:rPr>
          <w:spacing w:val="-2"/>
        </w:rPr>
        <w:t>закрытого</w:t>
      </w:r>
      <w:proofErr w:type="gramEnd"/>
      <w:r w:rsidRPr="004B4B29">
        <w:rPr>
          <w:spacing w:val="-2"/>
        </w:rPr>
        <w:t xml:space="preserve"> коммерческого ПО сопряжена с рядом проблем, основными из которых являются следующие</w:t>
      </w:r>
      <w:r>
        <w:rPr>
          <w:spacing w:val="-2"/>
        </w:rPr>
        <w:t>:</w:t>
      </w:r>
    </w:p>
    <w:p w:rsidR="000D2E43" w:rsidRPr="004B4B29" w:rsidRDefault="000D2E43" w:rsidP="000D2E43">
      <w:pPr>
        <w:pStyle w:val="af1"/>
        <w:numPr>
          <w:ilvl w:val="0"/>
          <w:numId w:val="98"/>
        </w:numPr>
        <w:rPr>
          <w:spacing w:val="-2"/>
        </w:rPr>
      </w:pPr>
      <w:r w:rsidRPr="004B4B29">
        <w:rPr>
          <w:spacing w:val="-2"/>
        </w:rPr>
        <w:t>Проблема функциональной полноты. Огромное количество математич</w:t>
      </w:r>
      <w:r w:rsidRPr="004B4B29">
        <w:rPr>
          <w:spacing w:val="-2"/>
        </w:rPr>
        <w:t>е</w:t>
      </w:r>
      <w:r w:rsidRPr="004B4B29">
        <w:rPr>
          <w:spacing w:val="-2"/>
        </w:rPr>
        <w:t>ских методов, используемых в современной экономике, менеджменте, финансовом менеджменте создает серьезную проблему покрытия этих методов соответствующей функциональностью программного обеспеч</w:t>
      </w:r>
      <w:r w:rsidRPr="004B4B29">
        <w:rPr>
          <w:spacing w:val="-2"/>
        </w:rPr>
        <w:t>е</w:t>
      </w:r>
      <w:r w:rsidRPr="004B4B29">
        <w:rPr>
          <w:spacing w:val="-2"/>
        </w:rPr>
        <w:t>ния. В ситуации отсутствия некоторой функциональности в одном пакете потребитель (например</w:t>
      </w:r>
      <w:r>
        <w:rPr>
          <w:spacing w:val="-2"/>
        </w:rPr>
        <w:t>,</w:t>
      </w:r>
      <w:r w:rsidRPr="004B4B29">
        <w:rPr>
          <w:spacing w:val="-2"/>
        </w:rPr>
        <w:t xml:space="preserve"> учебное заведение) вынужден покупать полн</w:t>
      </w:r>
      <w:r w:rsidRPr="004B4B29">
        <w:rPr>
          <w:spacing w:val="-2"/>
        </w:rPr>
        <w:t>о</w:t>
      </w:r>
      <w:r w:rsidRPr="004B4B29">
        <w:rPr>
          <w:spacing w:val="-2"/>
        </w:rPr>
        <w:t>стью другой пакет, большая часть функциональности которого пересек</w:t>
      </w:r>
      <w:r w:rsidRPr="004B4B29">
        <w:rPr>
          <w:spacing w:val="-2"/>
        </w:rPr>
        <w:t>а</w:t>
      </w:r>
      <w:r w:rsidRPr="004B4B29">
        <w:rPr>
          <w:spacing w:val="-2"/>
        </w:rPr>
        <w:t xml:space="preserve">ется </w:t>
      </w:r>
      <w:proofErr w:type="gramStart"/>
      <w:r w:rsidRPr="004B4B29">
        <w:rPr>
          <w:spacing w:val="-2"/>
        </w:rPr>
        <w:t>с</w:t>
      </w:r>
      <w:proofErr w:type="gramEnd"/>
      <w:r w:rsidRPr="004B4B29">
        <w:rPr>
          <w:spacing w:val="-2"/>
        </w:rPr>
        <w:t xml:space="preserve"> уже имеющимся.</w:t>
      </w:r>
    </w:p>
    <w:p w:rsidR="000D2E43" w:rsidRPr="004B4B29" w:rsidRDefault="000D2E43" w:rsidP="000D2E43">
      <w:pPr>
        <w:pStyle w:val="af1"/>
        <w:numPr>
          <w:ilvl w:val="0"/>
          <w:numId w:val="98"/>
        </w:numPr>
        <w:rPr>
          <w:spacing w:val="-2"/>
        </w:rPr>
      </w:pPr>
      <w:r w:rsidRPr="004B4B29">
        <w:rPr>
          <w:spacing w:val="-2"/>
        </w:rPr>
        <w:t>Проблема актуальности. Коммерческие программные пакеты</w:t>
      </w:r>
      <w:r>
        <w:rPr>
          <w:spacing w:val="-2"/>
        </w:rPr>
        <w:t>,</w:t>
      </w:r>
      <w:r w:rsidRPr="004B4B29">
        <w:rPr>
          <w:spacing w:val="-2"/>
        </w:rPr>
        <w:t xml:space="preserve"> как прав</w:t>
      </w:r>
      <w:r w:rsidRPr="004B4B29">
        <w:rPr>
          <w:spacing w:val="-2"/>
        </w:rPr>
        <w:t>и</w:t>
      </w:r>
      <w:r w:rsidRPr="004B4B29">
        <w:rPr>
          <w:spacing w:val="-2"/>
        </w:rPr>
        <w:t>ло</w:t>
      </w:r>
      <w:r>
        <w:rPr>
          <w:spacing w:val="-2"/>
        </w:rPr>
        <w:t>,</w:t>
      </w:r>
      <w:r w:rsidRPr="004B4B29">
        <w:rPr>
          <w:spacing w:val="-2"/>
        </w:rPr>
        <w:t xml:space="preserve"> не успевают быстро реагировать, т</w:t>
      </w:r>
      <w:r>
        <w:rPr>
          <w:spacing w:val="-2"/>
        </w:rPr>
        <w:t>.</w:t>
      </w:r>
      <w:r>
        <w:rPr>
          <w:rFonts w:ascii="Arial" w:hAnsi="Arial" w:cs="Arial"/>
          <w:spacing w:val="-2"/>
        </w:rPr>
        <w:t> </w:t>
      </w:r>
      <w:r w:rsidRPr="004B4B29">
        <w:rPr>
          <w:spacing w:val="-2"/>
        </w:rPr>
        <w:t>е</w:t>
      </w:r>
      <w:r>
        <w:rPr>
          <w:rFonts w:ascii="Arial" w:hAnsi="Arial" w:cs="Arial"/>
          <w:spacing w:val="-2"/>
        </w:rPr>
        <w:t>.</w:t>
      </w:r>
      <w:r w:rsidRPr="004B4B29">
        <w:rPr>
          <w:spacing w:val="-2"/>
        </w:rPr>
        <w:t xml:space="preserve"> расширять функциональность своих продуктов в соответствии с современным состоянием науки и пра</w:t>
      </w:r>
      <w:r w:rsidRPr="004B4B29">
        <w:rPr>
          <w:spacing w:val="-2"/>
        </w:rPr>
        <w:t>к</w:t>
      </w:r>
      <w:r w:rsidRPr="004B4B29">
        <w:rPr>
          <w:spacing w:val="-2"/>
        </w:rPr>
        <w:t>тики в определенной отрасли.</w:t>
      </w:r>
    </w:p>
    <w:p w:rsidR="000D2E43" w:rsidRPr="004B4B29" w:rsidRDefault="000D2E43" w:rsidP="000D2E43">
      <w:pPr>
        <w:pStyle w:val="af1"/>
        <w:numPr>
          <w:ilvl w:val="0"/>
          <w:numId w:val="98"/>
        </w:numPr>
        <w:rPr>
          <w:spacing w:val="-2"/>
        </w:rPr>
      </w:pPr>
      <w:r w:rsidRPr="004B4B29">
        <w:rPr>
          <w:spacing w:val="-2"/>
        </w:rPr>
        <w:t>Проблема пользовательского интерфейса. В подавляющем большинстве случаев режим взаимодействия пользователя (</w:t>
      </w:r>
      <w:r>
        <w:rPr>
          <w:spacing w:val="-2"/>
        </w:rPr>
        <w:t>в учебном процессе – ст</w:t>
      </w:r>
      <w:r>
        <w:rPr>
          <w:spacing w:val="-2"/>
        </w:rPr>
        <w:t>у</w:t>
      </w:r>
      <w:r>
        <w:rPr>
          <w:spacing w:val="-2"/>
        </w:rPr>
        <w:t xml:space="preserve">дента) </w:t>
      </w:r>
      <w:r w:rsidRPr="004B4B29">
        <w:rPr>
          <w:spacing w:val="-2"/>
        </w:rPr>
        <w:t>с коммерческим программным паке</w:t>
      </w:r>
      <w:r>
        <w:rPr>
          <w:spacing w:val="-2"/>
        </w:rPr>
        <w:t xml:space="preserve">том происходит в режиме </w:t>
      </w:r>
      <w:r w:rsidRPr="004B4B29">
        <w:rPr>
          <w:spacing w:val="-2"/>
        </w:rPr>
        <w:t>так называемого MDB (</w:t>
      </w:r>
      <w:proofErr w:type="spellStart"/>
      <w:r w:rsidRPr="004B4B29">
        <w:rPr>
          <w:spacing w:val="-2"/>
        </w:rPr>
        <w:t>Menu-and-Dialog-Boxes</w:t>
      </w:r>
      <w:proofErr w:type="spellEnd"/>
      <w:r w:rsidRPr="004B4B29">
        <w:rPr>
          <w:spacing w:val="-2"/>
        </w:rPr>
        <w:t>). Пользователь получает д</w:t>
      </w:r>
      <w:r w:rsidRPr="004B4B29">
        <w:rPr>
          <w:spacing w:val="-2"/>
        </w:rPr>
        <w:t>о</w:t>
      </w:r>
      <w:r w:rsidRPr="004B4B29">
        <w:rPr>
          <w:spacing w:val="-2"/>
        </w:rPr>
        <w:t>ступ к соответст</w:t>
      </w:r>
      <w:r>
        <w:rPr>
          <w:spacing w:val="-2"/>
        </w:rPr>
        <w:t xml:space="preserve">вующей функциональности </w:t>
      </w:r>
      <w:r w:rsidRPr="004B4B29">
        <w:rPr>
          <w:spacing w:val="-2"/>
        </w:rPr>
        <w:t>программного пакета при п</w:t>
      </w:r>
      <w:r w:rsidRPr="004B4B29">
        <w:rPr>
          <w:spacing w:val="-2"/>
        </w:rPr>
        <w:t>о</w:t>
      </w:r>
      <w:r w:rsidRPr="004B4B29">
        <w:rPr>
          <w:spacing w:val="-2"/>
        </w:rPr>
        <w:t>мощи огромного количества многоэтажных меню. Учащийся попадает в лес из пунктов меню, из которого подчас уже не может выбраться никогда. Сами методы решения задач отступают на второй план, и у учащегося формируется четкое представление, что решение любой задачи – это п</w:t>
      </w:r>
      <w:r w:rsidRPr="004B4B29">
        <w:rPr>
          <w:spacing w:val="-2"/>
        </w:rPr>
        <w:t>о</w:t>
      </w:r>
      <w:r w:rsidRPr="004B4B29">
        <w:rPr>
          <w:spacing w:val="-2"/>
        </w:rPr>
        <w:t xml:space="preserve">стоянное нажатие кнопки мыши  и путешествие по многочисленным меню. </w:t>
      </w:r>
    </w:p>
    <w:p w:rsidR="000D2E43" w:rsidRPr="004B4B29" w:rsidRDefault="000D2E43" w:rsidP="000D2E43">
      <w:pPr>
        <w:pStyle w:val="af1"/>
        <w:numPr>
          <w:ilvl w:val="0"/>
          <w:numId w:val="98"/>
        </w:numPr>
        <w:rPr>
          <w:spacing w:val="-2"/>
        </w:rPr>
      </w:pPr>
      <w:r w:rsidRPr="004B4B29">
        <w:rPr>
          <w:spacing w:val="-2"/>
        </w:rPr>
        <w:t>Обратная связь с пакетом, творческое формирование плана исследов</w:t>
      </w:r>
      <w:r w:rsidRPr="004B4B29">
        <w:rPr>
          <w:spacing w:val="-2"/>
        </w:rPr>
        <w:t>а</w:t>
      </w:r>
      <w:r w:rsidRPr="004B4B29">
        <w:rPr>
          <w:spacing w:val="-2"/>
        </w:rPr>
        <w:t>ния (последователь</w:t>
      </w:r>
      <w:r>
        <w:rPr>
          <w:spacing w:val="-2"/>
        </w:rPr>
        <w:t xml:space="preserve">ности этапов и шагов) </w:t>
      </w:r>
      <w:r w:rsidRPr="004B4B29">
        <w:rPr>
          <w:spacing w:val="-2"/>
        </w:rPr>
        <w:t>в режиме MDB также затрудн</w:t>
      </w:r>
      <w:r w:rsidRPr="004B4B29">
        <w:rPr>
          <w:spacing w:val="-2"/>
        </w:rPr>
        <w:t>е</w:t>
      </w:r>
      <w:r w:rsidRPr="004B4B29">
        <w:rPr>
          <w:spacing w:val="-2"/>
        </w:rPr>
        <w:t>ны. В процессе обучения такой режим взаимодействия не способствует формированию аналитических умений и навыков.</w:t>
      </w:r>
    </w:p>
    <w:p w:rsidR="000D2E43" w:rsidRPr="004B4B29" w:rsidRDefault="000D2E43" w:rsidP="000D2E43">
      <w:pPr>
        <w:pStyle w:val="af1"/>
        <w:numPr>
          <w:ilvl w:val="0"/>
          <w:numId w:val="98"/>
        </w:numPr>
        <w:rPr>
          <w:spacing w:val="-2"/>
        </w:rPr>
      </w:pPr>
      <w:r w:rsidRPr="004B4B29">
        <w:rPr>
          <w:spacing w:val="-2"/>
        </w:rPr>
        <w:t>Проблема открытости. Коммерческие пакеты представляют собой так называемый «</w:t>
      </w:r>
      <w:proofErr w:type="spellStart"/>
      <w:r w:rsidRPr="004B4B29">
        <w:rPr>
          <w:spacing w:val="-2"/>
        </w:rPr>
        <w:t>black</w:t>
      </w:r>
      <w:proofErr w:type="spellEnd"/>
      <w:r w:rsidRPr="004B4B29">
        <w:rPr>
          <w:spacing w:val="-2"/>
        </w:rPr>
        <w:t xml:space="preserve"> </w:t>
      </w:r>
      <w:proofErr w:type="spellStart"/>
      <w:r w:rsidRPr="004B4B29">
        <w:rPr>
          <w:spacing w:val="-2"/>
        </w:rPr>
        <w:t>box</w:t>
      </w:r>
      <w:proofErr w:type="spellEnd"/>
      <w:r w:rsidRPr="004B4B29">
        <w:rPr>
          <w:spacing w:val="-2"/>
        </w:rPr>
        <w:t xml:space="preserve">» </w:t>
      </w:r>
      <w:r>
        <w:rPr>
          <w:spacing w:val="-2"/>
        </w:rPr>
        <w:t>–</w:t>
      </w:r>
      <w:r w:rsidRPr="004B4B29">
        <w:rPr>
          <w:spacing w:val="-2"/>
        </w:rPr>
        <w:t xml:space="preserve"> черный ящик, </w:t>
      </w:r>
      <w:r w:rsidRPr="00FE4E99">
        <w:t>т.</w:t>
      </w:r>
      <w:r w:rsidRPr="00FE4E99">
        <w:rPr>
          <w:rFonts w:ascii="Arial" w:hAnsi="Arial" w:cs="Arial"/>
        </w:rPr>
        <w:t> </w:t>
      </w:r>
      <w:r w:rsidRPr="00FE4E99">
        <w:rPr>
          <w:rFonts w:cs="Classic Russian"/>
        </w:rPr>
        <w:t>е</w:t>
      </w:r>
      <w:r w:rsidRPr="00FE4E99">
        <w:t>. ре</w:t>
      </w:r>
      <w:r w:rsidRPr="004B4B29">
        <w:rPr>
          <w:spacing w:val="-2"/>
        </w:rPr>
        <w:t>ализация методов не я</w:t>
      </w:r>
      <w:r w:rsidRPr="004B4B29">
        <w:rPr>
          <w:spacing w:val="-2"/>
        </w:rPr>
        <w:t>в</w:t>
      </w:r>
      <w:r w:rsidRPr="004B4B29">
        <w:rPr>
          <w:spacing w:val="-2"/>
        </w:rPr>
        <w:t>ляется прозрачной.</w:t>
      </w:r>
    </w:p>
    <w:p w:rsidR="000D2E43" w:rsidRPr="004B4B29" w:rsidRDefault="000D2E43" w:rsidP="000D2E43">
      <w:pPr>
        <w:pStyle w:val="af1"/>
        <w:numPr>
          <w:ilvl w:val="0"/>
          <w:numId w:val="98"/>
        </w:numPr>
        <w:rPr>
          <w:spacing w:val="-2"/>
        </w:rPr>
      </w:pPr>
      <w:r w:rsidRPr="004B4B29">
        <w:rPr>
          <w:spacing w:val="-2"/>
        </w:rPr>
        <w:t xml:space="preserve">Проблема издержек. Как правило, стоимость лицензии в зависимости от лицензионной политики </w:t>
      </w:r>
      <w:proofErr w:type="spellStart"/>
      <w:r w:rsidRPr="004B4B29">
        <w:rPr>
          <w:spacing w:val="-2"/>
        </w:rPr>
        <w:t>вендора</w:t>
      </w:r>
      <w:proofErr w:type="spellEnd"/>
      <w:r w:rsidRPr="004B4B29">
        <w:rPr>
          <w:spacing w:val="-2"/>
        </w:rPr>
        <w:t xml:space="preserve"> линейно или нелинейно зависит от кол</w:t>
      </w:r>
      <w:r w:rsidRPr="004B4B29">
        <w:rPr>
          <w:spacing w:val="-2"/>
        </w:rPr>
        <w:t>и</w:t>
      </w:r>
      <w:r w:rsidRPr="004B4B29">
        <w:rPr>
          <w:spacing w:val="-2"/>
        </w:rPr>
        <w:t>чества рабочих мест. Очень часто плата за лицензию  берется в виде подписки, как правило</w:t>
      </w:r>
      <w:r>
        <w:rPr>
          <w:spacing w:val="-2"/>
        </w:rPr>
        <w:t>,</w:t>
      </w:r>
      <w:r w:rsidRPr="004B4B29">
        <w:rPr>
          <w:spacing w:val="-2"/>
        </w:rPr>
        <w:t xml:space="preserve"> годовой.</w:t>
      </w:r>
    </w:p>
    <w:p w:rsidR="000D2E43" w:rsidRPr="004B4B29" w:rsidRDefault="000D2E43" w:rsidP="000D2E43">
      <w:pPr>
        <w:pStyle w:val="af1"/>
        <w:rPr>
          <w:spacing w:val="-2"/>
        </w:rPr>
      </w:pPr>
      <w:r w:rsidRPr="004B4B29">
        <w:rPr>
          <w:spacing w:val="-2"/>
        </w:rPr>
        <w:t xml:space="preserve">Альтернативой </w:t>
      </w:r>
      <w:proofErr w:type="gramStart"/>
      <w:r w:rsidRPr="004B4B29">
        <w:rPr>
          <w:spacing w:val="-2"/>
        </w:rPr>
        <w:t>коммерческому</w:t>
      </w:r>
      <w:proofErr w:type="gramEnd"/>
      <w:r w:rsidRPr="004B4B29">
        <w:rPr>
          <w:spacing w:val="-2"/>
        </w:rPr>
        <w:t xml:space="preserve"> является открытое ПО. Сразу надо оговорит</w:t>
      </w:r>
      <w:r w:rsidRPr="004B4B29">
        <w:rPr>
          <w:spacing w:val="-2"/>
        </w:rPr>
        <w:t>ь</w:t>
      </w:r>
      <w:r w:rsidRPr="004B4B29">
        <w:rPr>
          <w:spacing w:val="-2"/>
        </w:rPr>
        <w:t xml:space="preserve">ся, что открытое ПО также может быть платным, как и дополнительные  услуги, например консультации и сервис. Самым впечатляющим проектом свободного программного обеспечения является операционная система </w:t>
      </w:r>
      <w:proofErr w:type="spellStart"/>
      <w:r w:rsidRPr="004B4B29">
        <w:rPr>
          <w:spacing w:val="-2"/>
        </w:rPr>
        <w:t>Linux</w:t>
      </w:r>
      <w:proofErr w:type="spellEnd"/>
      <w:r w:rsidRPr="004B4B29">
        <w:rPr>
          <w:spacing w:val="-2"/>
        </w:rPr>
        <w:t xml:space="preserve">, на мобильных устройствах успешно вытесняющая платформу </w:t>
      </w:r>
      <w:proofErr w:type="spellStart"/>
      <w:r w:rsidRPr="004B4B29">
        <w:rPr>
          <w:spacing w:val="-2"/>
        </w:rPr>
        <w:t>Microsoft</w:t>
      </w:r>
      <w:proofErr w:type="spellEnd"/>
      <w:r w:rsidRPr="004B4B29">
        <w:rPr>
          <w:spacing w:val="-2"/>
        </w:rPr>
        <w:t xml:space="preserve"> </w:t>
      </w:r>
      <w:proofErr w:type="spellStart"/>
      <w:r w:rsidRPr="004B4B29">
        <w:rPr>
          <w:spacing w:val="-2"/>
        </w:rPr>
        <w:t>Windows</w:t>
      </w:r>
      <w:proofErr w:type="spellEnd"/>
      <w:r w:rsidRPr="004B4B29">
        <w:rPr>
          <w:spacing w:val="-2"/>
        </w:rPr>
        <w:t xml:space="preserve">. В классе офисного программного обеспечения проект </w:t>
      </w:r>
      <w:proofErr w:type="spellStart"/>
      <w:r w:rsidRPr="004B4B29">
        <w:rPr>
          <w:spacing w:val="-2"/>
        </w:rPr>
        <w:t>Open</w:t>
      </w:r>
      <w:proofErr w:type="spellEnd"/>
      <w:r w:rsidRPr="004B4B29">
        <w:rPr>
          <w:spacing w:val="-2"/>
        </w:rPr>
        <w:t xml:space="preserve"> </w:t>
      </w:r>
      <w:proofErr w:type="spellStart"/>
      <w:r w:rsidRPr="004B4B29">
        <w:rPr>
          <w:spacing w:val="-2"/>
        </w:rPr>
        <w:t>Office</w:t>
      </w:r>
      <w:proofErr w:type="spellEnd"/>
      <w:r w:rsidRPr="004B4B29">
        <w:rPr>
          <w:spacing w:val="-2"/>
        </w:rPr>
        <w:t xml:space="preserve">  составляет достойную конкуренцию лидеру рынка офисному пакету MS </w:t>
      </w:r>
      <w:proofErr w:type="spellStart"/>
      <w:r w:rsidRPr="004B4B29">
        <w:rPr>
          <w:spacing w:val="-2"/>
        </w:rPr>
        <w:t>Office</w:t>
      </w:r>
      <w:proofErr w:type="spellEnd"/>
      <w:r w:rsidRPr="004B4B29">
        <w:rPr>
          <w:spacing w:val="-2"/>
        </w:rPr>
        <w:t>.</w:t>
      </w:r>
    </w:p>
    <w:p w:rsidR="000D2E43" w:rsidRPr="004B4B29" w:rsidRDefault="000D2E43" w:rsidP="000D2E43">
      <w:pPr>
        <w:pStyle w:val="af1"/>
        <w:rPr>
          <w:spacing w:val="-2"/>
        </w:rPr>
      </w:pPr>
      <w:proofErr w:type="gramStart"/>
      <w:r w:rsidRPr="004B4B29">
        <w:rPr>
          <w:spacing w:val="-2"/>
        </w:rPr>
        <w:lastRenderedPageBreak/>
        <w:t>Открытое</w:t>
      </w:r>
      <w:proofErr w:type="gramEnd"/>
      <w:r w:rsidRPr="004B4B29">
        <w:rPr>
          <w:spacing w:val="-2"/>
        </w:rPr>
        <w:t xml:space="preserve"> ПО имеет ряд существенных преимуществ по сравнению с комме</w:t>
      </w:r>
      <w:r w:rsidRPr="004B4B29">
        <w:rPr>
          <w:spacing w:val="-2"/>
        </w:rPr>
        <w:t>р</w:t>
      </w:r>
      <w:r w:rsidRPr="004B4B29">
        <w:rPr>
          <w:spacing w:val="-2"/>
        </w:rPr>
        <w:t>ческим ПО:</w:t>
      </w:r>
    </w:p>
    <w:p w:rsidR="000D2E43" w:rsidRPr="004B4B29" w:rsidRDefault="000D2E43" w:rsidP="000D2E43">
      <w:pPr>
        <w:pStyle w:val="af1"/>
        <w:numPr>
          <w:ilvl w:val="0"/>
          <w:numId w:val="97"/>
        </w:numPr>
        <w:rPr>
          <w:spacing w:val="-2"/>
        </w:rPr>
      </w:pPr>
      <w:proofErr w:type="gramStart"/>
      <w:r w:rsidRPr="004B4B29">
        <w:rPr>
          <w:spacing w:val="-2"/>
        </w:rPr>
        <w:t>Свободное</w:t>
      </w:r>
      <w:proofErr w:type="gramEnd"/>
      <w:r w:rsidRPr="004B4B29">
        <w:rPr>
          <w:spacing w:val="-2"/>
        </w:rPr>
        <w:t xml:space="preserve">  ПО представляет собой «</w:t>
      </w:r>
      <w:proofErr w:type="spellStart"/>
      <w:r w:rsidRPr="004B4B29">
        <w:rPr>
          <w:spacing w:val="-2"/>
        </w:rPr>
        <w:t>white</w:t>
      </w:r>
      <w:proofErr w:type="spellEnd"/>
      <w:r w:rsidRPr="004B4B29">
        <w:rPr>
          <w:spacing w:val="-2"/>
        </w:rPr>
        <w:t xml:space="preserve"> (</w:t>
      </w:r>
      <w:proofErr w:type="spellStart"/>
      <w:r w:rsidRPr="004B4B29">
        <w:rPr>
          <w:spacing w:val="-2"/>
        </w:rPr>
        <w:t>glass</w:t>
      </w:r>
      <w:proofErr w:type="spellEnd"/>
      <w:r w:rsidRPr="004B4B29">
        <w:rPr>
          <w:spacing w:val="-2"/>
        </w:rPr>
        <w:t xml:space="preserve">) </w:t>
      </w:r>
      <w:proofErr w:type="spellStart"/>
      <w:r w:rsidRPr="004B4B29">
        <w:rPr>
          <w:spacing w:val="-2"/>
        </w:rPr>
        <w:t>box</w:t>
      </w:r>
      <w:proofErr w:type="spellEnd"/>
      <w:r w:rsidRPr="004B4B29">
        <w:rPr>
          <w:spacing w:val="-2"/>
        </w:rPr>
        <w:t>», т.е. доступны и</w:t>
      </w:r>
      <w:r w:rsidRPr="004B4B29">
        <w:rPr>
          <w:spacing w:val="-2"/>
        </w:rPr>
        <w:t>с</w:t>
      </w:r>
      <w:r w:rsidRPr="004B4B29">
        <w:rPr>
          <w:spacing w:val="-2"/>
        </w:rPr>
        <w:t>ходные тексты. Соответственно</w:t>
      </w:r>
      <w:r>
        <w:rPr>
          <w:spacing w:val="-2"/>
        </w:rPr>
        <w:t>,</w:t>
      </w:r>
      <w:r w:rsidRPr="004B4B29">
        <w:rPr>
          <w:spacing w:val="-2"/>
        </w:rPr>
        <w:t xml:space="preserve"> логика функционирования при желании может быть легко исследована, а само </w:t>
      </w:r>
      <w:proofErr w:type="gramStart"/>
      <w:r w:rsidRPr="004B4B29">
        <w:rPr>
          <w:spacing w:val="-2"/>
        </w:rPr>
        <w:t>ПО</w:t>
      </w:r>
      <w:proofErr w:type="gramEnd"/>
      <w:r w:rsidRPr="004B4B29">
        <w:rPr>
          <w:spacing w:val="-2"/>
        </w:rPr>
        <w:t xml:space="preserve"> легко модифицировано.</w:t>
      </w:r>
    </w:p>
    <w:p w:rsidR="000D2E43" w:rsidRPr="004B4B29" w:rsidRDefault="000D2E43" w:rsidP="000D2E43">
      <w:pPr>
        <w:pStyle w:val="af1"/>
        <w:numPr>
          <w:ilvl w:val="0"/>
          <w:numId w:val="97"/>
        </w:numPr>
        <w:rPr>
          <w:spacing w:val="-2"/>
        </w:rPr>
      </w:pPr>
      <w:r w:rsidRPr="004B4B29">
        <w:rPr>
          <w:spacing w:val="-2"/>
        </w:rPr>
        <w:t xml:space="preserve">Использование </w:t>
      </w:r>
      <w:proofErr w:type="gramStart"/>
      <w:r w:rsidRPr="004B4B29">
        <w:rPr>
          <w:spacing w:val="-2"/>
        </w:rPr>
        <w:t>открытого</w:t>
      </w:r>
      <w:proofErr w:type="gramEnd"/>
      <w:r w:rsidRPr="004B4B29">
        <w:rPr>
          <w:spacing w:val="-2"/>
        </w:rPr>
        <w:t xml:space="preserve"> бесплатного ПО не исключает использование совместно с ним платного закрытого ПО. Например, </w:t>
      </w:r>
      <w:proofErr w:type="spellStart"/>
      <w:r w:rsidRPr="004B4B29">
        <w:rPr>
          <w:spacing w:val="-2"/>
        </w:rPr>
        <w:t>Open</w:t>
      </w:r>
      <w:proofErr w:type="spellEnd"/>
      <w:r w:rsidRPr="004B4B29">
        <w:rPr>
          <w:spacing w:val="-2"/>
        </w:rPr>
        <w:t xml:space="preserve"> </w:t>
      </w:r>
      <w:proofErr w:type="spellStart"/>
      <w:r w:rsidRPr="004B4B29">
        <w:rPr>
          <w:spacing w:val="-2"/>
        </w:rPr>
        <w:t>Office</w:t>
      </w:r>
      <w:proofErr w:type="spellEnd"/>
      <w:r w:rsidRPr="004B4B29">
        <w:rPr>
          <w:spacing w:val="-2"/>
        </w:rPr>
        <w:t xml:space="preserve"> с успехом эксплуатируется в среде операционных систем </w:t>
      </w:r>
      <w:proofErr w:type="spellStart"/>
      <w:r w:rsidRPr="004B4B29">
        <w:rPr>
          <w:spacing w:val="-2"/>
        </w:rPr>
        <w:t>Windows</w:t>
      </w:r>
      <w:proofErr w:type="spellEnd"/>
      <w:r w:rsidRPr="004B4B29">
        <w:rPr>
          <w:spacing w:val="-2"/>
        </w:rPr>
        <w:t xml:space="preserve">  и </w:t>
      </w:r>
      <w:proofErr w:type="spellStart"/>
      <w:r w:rsidRPr="004B4B29">
        <w:rPr>
          <w:spacing w:val="-2"/>
        </w:rPr>
        <w:t>MacOS</w:t>
      </w:r>
      <w:proofErr w:type="spellEnd"/>
      <w:r w:rsidRPr="004B4B29">
        <w:rPr>
          <w:spacing w:val="-2"/>
        </w:rPr>
        <w:t>.</w:t>
      </w:r>
    </w:p>
    <w:p w:rsidR="000D2E43" w:rsidRPr="004B4B29" w:rsidRDefault="000D2E43" w:rsidP="000D2E43">
      <w:pPr>
        <w:pStyle w:val="af1"/>
        <w:numPr>
          <w:ilvl w:val="0"/>
          <w:numId w:val="97"/>
        </w:numPr>
        <w:rPr>
          <w:spacing w:val="-2"/>
        </w:rPr>
      </w:pPr>
      <w:proofErr w:type="gramStart"/>
      <w:r w:rsidRPr="004B4B29">
        <w:rPr>
          <w:spacing w:val="-2"/>
        </w:rPr>
        <w:t>Открытое ПО в силу своей специфики очень часто бывает компонентным, т</w:t>
      </w:r>
      <w:r>
        <w:rPr>
          <w:spacing w:val="-2"/>
        </w:rPr>
        <w:t>.</w:t>
      </w:r>
      <w:r>
        <w:rPr>
          <w:rFonts w:ascii="Arial" w:hAnsi="Arial" w:cs="Arial"/>
          <w:spacing w:val="-2"/>
        </w:rPr>
        <w:t> </w:t>
      </w:r>
      <w:r w:rsidRPr="004B4B29">
        <w:rPr>
          <w:spacing w:val="-2"/>
        </w:rPr>
        <w:t>е</w:t>
      </w:r>
      <w:r>
        <w:rPr>
          <w:spacing w:val="-2"/>
        </w:rPr>
        <w:t>.</w:t>
      </w:r>
      <w:r w:rsidRPr="004B4B29">
        <w:rPr>
          <w:spacing w:val="-2"/>
        </w:rPr>
        <w:t xml:space="preserve"> его функциональность может технологически просто  наращиваться.</w:t>
      </w:r>
      <w:proofErr w:type="gramEnd"/>
      <w:r w:rsidRPr="004B4B29">
        <w:rPr>
          <w:spacing w:val="-2"/>
        </w:rPr>
        <w:t xml:space="preserve"> Унифицированные интерфейсы позволяют любому пользователю разр</w:t>
      </w:r>
      <w:r w:rsidRPr="004B4B29">
        <w:rPr>
          <w:spacing w:val="-2"/>
        </w:rPr>
        <w:t>а</w:t>
      </w:r>
      <w:r w:rsidRPr="004B4B29">
        <w:rPr>
          <w:spacing w:val="-2"/>
        </w:rPr>
        <w:t>ботать свой собственный компонент и отдать его в общественное польз</w:t>
      </w:r>
      <w:r w:rsidRPr="004B4B29">
        <w:rPr>
          <w:spacing w:val="-2"/>
        </w:rPr>
        <w:t>о</w:t>
      </w:r>
      <w:r w:rsidRPr="004B4B29">
        <w:rPr>
          <w:spacing w:val="-2"/>
        </w:rPr>
        <w:t>вание.</w:t>
      </w:r>
    </w:p>
    <w:p w:rsidR="000D2E43" w:rsidRPr="004B4B29" w:rsidRDefault="000D2E43" w:rsidP="000D2E43">
      <w:pPr>
        <w:pStyle w:val="af1"/>
        <w:numPr>
          <w:ilvl w:val="0"/>
          <w:numId w:val="97"/>
        </w:numPr>
        <w:rPr>
          <w:spacing w:val="-2"/>
        </w:rPr>
      </w:pPr>
      <w:r w:rsidRPr="004B4B29">
        <w:rPr>
          <w:spacing w:val="-2"/>
        </w:rPr>
        <w:t xml:space="preserve">Открытость </w:t>
      </w:r>
      <w:proofErr w:type="gramStart"/>
      <w:r w:rsidRPr="004B4B29">
        <w:rPr>
          <w:spacing w:val="-2"/>
        </w:rPr>
        <w:t>ПО позволяет</w:t>
      </w:r>
      <w:proofErr w:type="gramEnd"/>
      <w:r w:rsidRPr="004B4B29">
        <w:rPr>
          <w:spacing w:val="-2"/>
        </w:rPr>
        <w:t xml:space="preserve"> легко организовать облачные вычисления.</w:t>
      </w:r>
    </w:p>
    <w:p w:rsidR="000D2E43" w:rsidRPr="00B366F3" w:rsidRDefault="000D2E43" w:rsidP="000D2E43">
      <w:pPr>
        <w:pStyle w:val="af1"/>
        <w:numPr>
          <w:ilvl w:val="0"/>
          <w:numId w:val="97"/>
        </w:numPr>
        <w:rPr>
          <w:spacing w:val="-8"/>
        </w:rPr>
      </w:pPr>
      <w:r w:rsidRPr="00B366F3">
        <w:rPr>
          <w:spacing w:val="-8"/>
        </w:rPr>
        <w:t>Вокруг относительно крупных проектов формируется сообщество (</w:t>
      </w:r>
      <w:proofErr w:type="spellStart"/>
      <w:r w:rsidRPr="00B366F3">
        <w:rPr>
          <w:spacing w:val="-8"/>
        </w:rPr>
        <w:t>комьюнити</w:t>
      </w:r>
      <w:proofErr w:type="spellEnd"/>
      <w:r w:rsidRPr="00B366F3">
        <w:rPr>
          <w:spacing w:val="-8"/>
        </w:rPr>
        <w:t xml:space="preserve">) разработчиков и пользователей. Наличие </w:t>
      </w:r>
      <w:proofErr w:type="spellStart"/>
      <w:r w:rsidRPr="00B366F3">
        <w:rPr>
          <w:spacing w:val="-8"/>
        </w:rPr>
        <w:t>комьюнити</w:t>
      </w:r>
      <w:proofErr w:type="spellEnd"/>
      <w:r w:rsidRPr="00B366F3">
        <w:rPr>
          <w:spacing w:val="-8"/>
        </w:rPr>
        <w:t xml:space="preserve"> существенно упрощает разработку, развитие и эксплуатацию </w:t>
      </w:r>
      <w:proofErr w:type="gramStart"/>
      <w:r w:rsidRPr="00B366F3">
        <w:rPr>
          <w:spacing w:val="-8"/>
        </w:rPr>
        <w:t>ПО</w:t>
      </w:r>
      <w:proofErr w:type="gramEnd"/>
      <w:r w:rsidRPr="00B366F3">
        <w:rPr>
          <w:spacing w:val="-8"/>
        </w:rPr>
        <w:t>.</w:t>
      </w:r>
    </w:p>
    <w:p w:rsidR="000D2E43" w:rsidRPr="004B4B29" w:rsidRDefault="000D2E43" w:rsidP="000D2E43">
      <w:pPr>
        <w:pStyle w:val="af1"/>
        <w:numPr>
          <w:ilvl w:val="0"/>
          <w:numId w:val="97"/>
        </w:numPr>
        <w:rPr>
          <w:spacing w:val="-2"/>
        </w:rPr>
      </w:pPr>
      <w:r w:rsidRPr="004B4B29">
        <w:rPr>
          <w:spacing w:val="-2"/>
        </w:rPr>
        <w:t>Как правило</w:t>
      </w:r>
      <w:r>
        <w:rPr>
          <w:spacing w:val="-2"/>
        </w:rPr>
        <w:t>,</w:t>
      </w:r>
      <w:r w:rsidRPr="004B4B29">
        <w:rPr>
          <w:spacing w:val="-2"/>
        </w:rPr>
        <w:t xml:space="preserve"> отсутствуют лицензионные отчисления.</w:t>
      </w:r>
    </w:p>
    <w:p w:rsidR="000D2E43" w:rsidRPr="004B4B29" w:rsidRDefault="000D2E43" w:rsidP="000D2E43">
      <w:pPr>
        <w:pStyle w:val="af1"/>
        <w:rPr>
          <w:spacing w:val="-2"/>
        </w:rPr>
      </w:pPr>
      <w:r w:rsidRPr="004B4B29">
        <w:rPr>
          <w:spacing w:val="-2"/>
        </w:rPr>
        <w:t>В экономическом образовании с успехом могут использоваться все эти пр</w:t>
      </w:r>
      <w:r w:rsidRPr="004B4B29">
        <w:rPr>
          <w:spacing w:val="-2"/>
        </w:rPr>
        <w:t>е</w:t>
      </w:r>
      <w:r w:rsidRPr="004B4B29">
        <w:rPr>
          <w:spacing w:val="-2"/>
        </w:rPr>
        <w:t xml:space="preserve">имущества свободного </w:t>
      </w:r>
      <w:proofErr w:type="gramStart"/>
      <w:r w:rsidRPr="004B4B29">
        <w:rPr>
          <w:spacing w:val="-2"/>
        </w:rPr>
        <w:t>ПО</w:t>
      </w:r>
      <w:proofErr w:type="gramEnd"/>
      <w:r w:rsidRPr="004B4B29">
        <w:rPr>
          <w:spacing w:val="-2"/>
        </w:rPr>
        <w:t xml:space="preserve">. Примером такого </w:t>
      </w:r>
      <w:proofErr w:type="gramStart"/>
      <w:r w:rsidRPr="004B4B29">
        <w:rPr>
          <w:spacing w:val="-2"/>
        </w:rPr>
        <w:t>ПО является</w:t>
      </w:r>
      <w:proofErr w:type="gramEnd"/>
      <w:r w:rsidRPr="004B4B29">
        <w:rPr>
          <w:spacing w:val="-2"/>
        </w:rPr>
        <w:t xml:space="preserve"> язык и платформа R. Это открытый проект, развивающийся около двадцати лет. На сентябрь 2011 г</w:t>
      </w:r>
      <w:r w:rsidRPr="004B4B29">
        <w:rPr>
          <w:spacing w:val="-2"/>
        </w:rPr>
        <w:t>о</w:t>
      </w:r>
      <w:r w:rsidRPr="004B4B29">
        <w:rPr>
          <w:spacing w:val="-2"/>
        </w:rPr>
        <w:t>да у R два миллиона зарегистрированных пользователей. R относится к классу специализированных функциональных скриптовых языков.  Основное назнач</w:t>
      </w:r>
      <w:r w:rsidRPr="004B4B29">
        <w:rPr>
          <w:spacing w:val="-2"/>
        </w:rPr>
        <w:t>е</w:t>
      </w:r>
      <w:r w:rsidRPr="004B4B29">
        <w:rPr>
          <w:spacing w:val="-2"/>
        </w:rPr>
        <w:t xml:space="preserve">ние языка – анализ данных преимущественно экономической природы. Основное достоинство языка его феноменальная расширяемость. На середину 2011 года в </w:t>
      </w:r>
      <w:proofErr w:type="spellStart"/>
      <w:r w:rsidRPr="004B4B29">
        <w:rPr>
          <w:spacing w:val="-2"/>
        </w:rPr>
        <w:t>репозитории</w:t>
      </w:r>
      <w:proofErr w:type="spellEnd"/>
      <w:r w:rsidRPr="004B4B29">
        <w:rPr>
          <w:spacing w:val="-2"/>
        </w:rPr>
        <w:t xml:space="preserve"> R зарегистрировано и доступно для скачивания около 2500 пакетов расширения (компонентов). Сум</w:t>
      </w:r>
      <w:r>
        <w:rPr>
          <w:spacing w:val="-2"/>
        </w:rPr>
        <w:t>м</w:t>
      </w:r>
      <w:r w:rsidRPr="004B4B29">
        <w:rPr>
          <w:spacing w:val="-2"/>
        </w:rPr>
        <w:t>арная функциональность  этих пакетов покр</w:t>
      </w:r>
      <w:r w:rsidRPr="004B4B29">
        <w:rPr>
          <w:spacing w:val="-2"/>
        </w:rPr>
        <w:t>ы</w:t>
      </w:r>
      <w:r w:rsidRPr="004B4B29">
        <w:rPr>
          <w:spacing w:val="-2"/>
        </w:rPr>
        <w:t>вает практически все современные методы анализа экономики. В дистрибутив R включено небольшое количество базовых пакетов, все необходимые дополн</w:t>
      </w:r>
      <w:r w:rsidRPr="004B4B29">
        <w:rPr>
          <w:spacing w:val="-2"/>
        </w:rPr>
        <w:t>и</w:t>
      </w:r>
      <w:r w:rsidRPr="004B4B29">
        <w:rPr>
          <w:spacing w:val="-2"/>
        </w:rPr>
        <w:t xml:space="preserve">тельные пакеты автоматически устанавливаются из </w:t>
      </w:r>
      <w:proofErr w:type="spellStart"/>
      <w:r w:rsidRPr="004B4B29">
        <w:rPr>
          <w:spacing w:val="-2"/>
        </w:rPr>
        <w:t>репозитория</w:t>
      </w:r>
      <w:proofErr w:type="spellEnd"/>
      <w:r w:rsidRPr="004B4B29">
        <w:rPr>
          <w:spacing w:val="-2"/>
        </w:rPr>
        <w:t xml:space="preserve"> через Интернет по запросу пользователя. </w:t>
      </w:r>
      <w:proofErr w:type="spellStart"/>
      <w:r w:rsidRPr="004B4B29">
        <w:rPr>
          <w:spacing w:val="-2"/>
        </w:rPr>
        <w:t>Репозиторий</w:t>
      </w:r>
      <w:proofErr w:type="spellEnd"/>
      <w:r w:rsidRPr="004B4B29">
        <w:rPr>
          <w:spacing w:val="-2"/>
        </w:rPr>
        <w:t xml:space="preserve"> имеет большое количество зеркал по всему миру, в частности в Российской Федерации. Имеющиеся пакеты реализуют модели микро-, макроэкономики, статистики, эконометрики, оптимизации, фина</w:t>
      </w:r>
      <w:r w:rsidRPr="004B4B29">
        <w:rPr>
          <w:spacing w:val="-2"/>
        </w:rPr>
        <w:t>н</w:t>
      </w:r>
      <w:r w:rsidRPr="004B4B29">
        <w:rPr>
          <w:spacing w:val="-2"/>
        </w:rPr>
        <w:t xml:space="preserve">сов, страхования и многих других. </w:t>
      </w:r>
      <w:proofErr w:type="gramStart"/>
      <w:r w:rsidRPr="004B4B29">
        <w:rPr>
          <w:spacing w:val="-2"/>
        </w:rPr>
        <w:t>ПО</w:t>
      </w:r>
      <w:proofErr w:type="gramEnd"/>
      <w:r w:rsidRPr="004B4B29">
        <w:rPr>
          <w:spacing w:val="-2"/>
        </w:rPr>
        <w:t xml:space="preserve"> полностью бесплатно, никаких  лицензио</w:t>
      </w:r>
      <w:r w:rsidRPr="004B4B29">
        <w:rPr>
          <w:spacing w:val="-2"/>
        </w:rPr>
        <w:t>н</w:t>
      </w:r>
      <w:r w:rsidRPr="004B4B29">
        <w:rPr>
          <w:spacing w:val="-2"/>
        </w:rPr>
        <w:t xml:space="preserve">ных отчислений и не требуется. В </w:t>
      </w:r>
      <w:proofErr w:type="spellStart"/>
      <w:r w:rsidRPr="004B4B29">
        <w:rPr>
          <w:spacing w:val="-2"/>
        </w:rPr>
        <w:t>репозитории</w:t>
      </w:r>
      <w:proofErr w:type="spellEnd"/>
      <w:r w:rsidRPr="004B4B29">
        <w:rPr>
          <w:spacing w:val="-2"/>
        </w:rPr>
        <w:t xml:space="preserve"> имеются пакеты для связи R с MS </w:t>
      </w:r>
      <w:proofErr w:type="spellStart"/>
      <w:r w:rsidRPr="004B4B29">
        <w:rPr>
          <w:spacing w:val="-2"/>
        </w:rPr>
        <w:t>Excel</w:t>
      </w:r>
      <w:proofErr w:type="spellEnd"/>
      <w:r w:rsidRPr="004B4B29">
        <w:rPr>
          <w:spacing w:val="-2"/>
        </w:rPr>
        <w:t>, базами данных и организации облачных вычислений в частности для р</w:t>
      </w:r>
      <w:r w:rsidRPr="004B4B29">
        <w:rPr>
          <w:spacing w:val="-2"/>
        </w:rPr>
        <w:t>е</w:t>
      </w:r>
      <w:r w:rsidRPr="004B4B29">
        <w:rPr>
          <w:spacing w:val="-2"/>
        </w:rPr>
        <w:t>шения задач оптимизации.</w:t>
      </w:r>
    </w:p>
    <w:p w:rsidR="005D5267" w:rsidRPr="000D2E43" w:rsidRDefault="000D2E43" w:rsidP="000D2E43">
      <w:pPr>
        <w:pStyle w:val="af1"/>
        <w:rPr>
          <w:spacing w:val="-2"/>
        </w:rPr>
      </w:pPr>
      <w:r w:rsidRPr="004B4B29">
        <w:rPr>
          <w:spacing w:val="-2"/>
        </w:rPr>
        <w:t xml:space="preserve">Все вышеизложенное позволяет сделать вывод, что использование открытого </w:t>
      </w:r>
      <w:proofErr w:type="gramStart"/>
      <w:r w:rsidRPr="004B4B29">
        <w:rPr>
          <w:spacing w:val="-2"/>
        </w:rPr>
        <w:t>ПО</w:t>
      </w:r>
      <w:proofErr w:type="gramEnd"/>
      <w:r w:rsidRPr="004B4B29">
        <w:rPr>
          <w:spacing w:val="-2"/>
        </w:rPr>
        <w:t xml:space="preserve"> </w:t>
      </w:r>
      <w:proofErr w:type="gramStart"/>
      <w:r w:rsidRPr="004B4B29">
        <w:rPr>
          <w:spacing w:val="-2"/>
        </w:rPr>
        <w:t>компонентного</w:t>
      </w:r>
      <w:proofErr w:type="gramEnd"/>
      <w:r w:rsidRPr="004B4B29">
        <w:rPr>
          <w:spacing w:val="-2"/>
        </w:rPr>
        <w:t xml:space="preserve"> типа в учебном процессе, в частности в экономическом обр</w:t>
      </w:r>
      <w:r w:rsidRPr="004B4B29">
        <w:rPr>
          <w:spacing w:val="-2"/>
        </w:rPr>
        <w:t>а</w:t>
      </w:r>
      <w:r w:rsidRPr="004B4B29">
        <w:rPr>
          <w:spacing w:val="-2"/>
        </w:rPr>
        <w:t>зовании</w:t>
      </w:r>
      <w:r>
        <w:rPr>
          <w:spacing w:val="-2"/>
        </w:rPr>
        <w:t>,</w:t>
      </w:r>
      <w:r w:rsidRPr="004B4B29">
        <w:rPr>
          <w:spacing w:val="-2"/>
        </w:rPr>
        <w:t xml:space="preserve"> имеет большие перспективы.</w:t>
      </w:r>
      <w:r w:rsidR="009B0306" w:rsidRPr="00380BA5">
        <w:t xml:space="preserve"> </w:t>
      </w:r>
    </w:p>
    <w:sectPr w:rsidR="005D5267" w:rsidRPr="000D2E43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C4" w:rsidRDefault="00240AC4">
      <w:r>
        <w:separator/>
      </w:r>
    </w:p>
  </w:endnote>
  <w:endnote w:type="continuationSeparator" w:id="0">
    <w:p w:rsidR="00240AC4" w:rsidRDefault="0024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D2E43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0D2E43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C4" w:rsidRDefault="00240AC4">
      <w:r>
        <w:separator/>
      </w:r>
    </w:p>
  </w:footnote>
  <w:footnote w:type="continuationSeparator" w:id="0">
    <w:p w:rsidR="00240AC4" w:rsidRDefault="0024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2E43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0AC4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0E21E0-6D45-41F5-A84B-3F2325E5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2011-10-05T19:59:00Z</dcterms:created>
  <dcterms:modified xsi:type="dcterms:W3CDTF">2011-10-05T19:59:00Z</dcterms:modified>
</cp:coreProperties>
</file>