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F0" w:rsidRDefault="00C923F0" w:rsidP="00C923F0">
      <w:pPr>
        <w:pStyle w:val="11"/>
      </w:pPr>
      <w:bookmarkStart w:id="0" w:name="_Toc304389966"/>
      <w:bookmarkStart w:id="1" w:name="_Toc304390274"/>
      <w:bookmarkStart w:id="2" w:name="_GoBack"/>
      <w:r>
        <w:t xml:space="preserve">СОЗДАНИЕ УЧЕБНО-НАУЧНОГО КОМПЛЕКСА </w:t>
      </w:r>
      <w:bookmarkEnd w:id="2"/>
      <w:r>
        <w:br/>
        <w:t>УДАЛЕННОГО ДОСТУПА ДЛЯ  ИССЛЕДОВАНИЙ И ДИАГНОСТИКИ  3D-НАНО</w:t>
      </w:r>
      <w:r>
        <w:softHyphen/>
        <w:t>РАЗМЕРНОЙ СТРУКТУРЫ МАТЕРИАЛОВ</w:t>
      </w:r>
      <w:bookmarkEnd w:id="0"/>
      <w:bookmarkEnd w:id="1"/>
    </w:p>
    <w:p w:rsidR="00C923F0" w:rsidRDefault="00C923F0" w:rsidP="00C923F0">
      <w:pPr>
        <w:pStyle w:val="22"/>
      </w:pPr>
      <w:bookmarkStart w:id="3" w:name="_Toc304389967"/>
      <w:bookmarkStart w:id="4" w:name="_Toc304390275"/>
      <w:r>
        <w:t xml:space="preserve">Л. А. </w:t>
      </w:r>
      <w:proofErr w:type="spellStart"/>
      <w:r>
        <w:t>Крукиер</w:t>
      </w:r>
      <w:proofErr w:type="spellEnd"/>
      <w:r>
        <w:fldChar w:fldCharType="begin"/>
      </w:r>
      <w:r>
        <w:instrText xml:space="preserve"> XE "</w:instrText>
      </w:r>
      <w:r w:rsidRPr="00177BA2">
        <w:instrText>Крукиер</w:instrText>
      </w:r>
      <w:r w:rsidRPr="0010452C">
        <w:instrText xml:space="preserve"> </w:instrText>
      </w:r>
      <w:r w:rsidRPr="00177BA2">
        <w:instrText>Л. А.</w:instrText>
      </w:r>
      <w:r>
        <w:instrText xml:space="preserve">" </w:instrText>
      </w:r>
      <w:r>
        <w:fldChar w:fldCharType="end"/>
      </w:r>
      <w:r>
        <w:t>, Г. В. Муратова</w:t>
      </w:r>
      <w:r>
        <w:fldChar w:fldCharType="begin"/>
      </w:r>
      <w:r>
        <w:instrText xml:space="preserve"> XE "</w:instrText>
      </w:r>
      <w:r w:rsidRPr="00177BA2">
        <w:instrText>Муратова</w:instrText>
      </w:r>
      <w:r w:rsidRPr="0010452C">
        <w:instrText xml:space="preserve"> </w:instrText>
      </w:r>
      <w:r w:rsidRPr="00177BA2">
        <w:instrText>Г. В.</w:instrText>
      </w:r>
      <w:r>
        <w:instrText xml:space="preserve">" </w:instrText>
      </w:r>
      <w:r>
        <w:fldChar w:fldCharType="end"/>
      </w:r>
      <w:r>
        <w:t>, А. В. Солдатов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Солдатов</w:instrText>
      </w:r>
      <w:r w:rsidRPr="0010452C">
        <w:instrText xml:space="preserve"> </w:instrText>
      </w:r>
      <w:r w:rsidRPr="00177BA2">
        <w:instrText>А. В.</w:instrText>
      </w:r>
      <w:r>
        <w:instrText xml:space="preserve">" </w:instrText>
      </w:r>
      <w:r>
        <w:fldChar w:fldCharType="end"/>
      </w:r>
    </w:p>
    <w:p w:rsidR="00C923F0" w:rsidRDefault="00C923F0" w:rsidP="00C923F0">
      <w:pPr>
        <w:pStyle w:val="ad"/>
      </w:pPr>
      <w:r>
        <w:t>Южный федеральный университет</w:t>
      </w:r>
      <w:r>
        <w:fldChar w:fldCharType="begin"/>
      </w:r>
      <w:r>
        <w:instrText xml:space="preserve"> XE "</w:instrText>
      </w:r>
      <w:r w:rsidRPr="00177BA2">
        <w:instrText>Южный федеральный университет</w:instrText>
      </w:r>
      <w:r>
        <w:instrText xml:space="preserve">" </w:instrText>
      </w:r>
      <w:r>
        <w:fldChar w:fldCharType="end"/>
      </w:r>
      <w:r>
        <w:t>, Южно-Российский региональный центр информатизации</w:t>
      </w:r>
      <w:r>
        <w:fldChar w:fldCharType="begin"/>
      </w:r>
      <w:r>
        <w:instrText xml:space="preserve"> XE "</w:instrText>
      </w:r>
      <w:r w:rsidRPr="00177BA2">
        <w:instrText>Южно-Российский региональный центр информатизации</w:instrText>
      </w:r>
      <w:r>
        <w:instrText xml:space="preserve">" </w:instrText>
      </w:r>
      <w:r>
        <w:fldChar w:fldCharType="end"/>
      </w:r>
    </w:p>
    <w:p w:rsidR="00C923F0" w:rsidRDefault="00C923F0" w:rsidP="00C923F0">
      <w:pPr>
        <w:pStyle w:val="ad"/>
      </w:pPr>
      <w:r>
        <w:t>Ростов-на-Дону</w:t>
      </w:r>
    </w:p>
    <w:p w:rsidR="00C923F0" w:rsidRPr="0010452C" w:rsidRDefault="00C923F0" w:rsidP="00C923F0">
      <w:pPr>
        <w:pStyle w:val="af"/>
      </w:pPr>
      <w:proofErr w:type="spellStart"/>
      <w:r w:rsidRPr="0010452C">
        <w:rPr>
          <w:lang w:val="en-US"/>
        </w:rPr>
        <w:t>muratova</w:t>
      </w:r>
      <w:proofErr w:type="spellEnd"/>
      <w:r w:rsidRPr="0010452C">
        <w:t>@</w:t>
      </w:r>
      <w:proofErr w:type="spellStart"/>
      <w:r w:rsidRPr="0010452C">
        <w:rPr>
          <w:lang w:val="en-US"/>
        </w:rPr>
        <w:t>sfedu</w:t>
      </w:r>
      <w:proofErr w:type="spellEnd"/>
      <w:r w:rsidRPr="0010452C">
        <w:t>.</w:t>
      </w:r>
      <w:proofErr w:type="spellStart"/>
      <w:r w:rsidRPr="0010452C">
        <w:rPr>
          <w:lang w:val="en-US"/>
        </w:rPr>
        <w:t>ru</w:t>
      </w:r>
      <w:proofErr w:type="spellEnd"/>
      <w:r w:rsidRPr="0010452C">
        <w:t xml:space="preserve">; </w:t>
      </w:r>
      <w:proofErr w:type="spellStart"/>
      <w:r w:rsidRPr="0010452C">
        <w:rPr>
          <w:lang w:val="en-US"/>
        </w:rPr>
        <w:t>krukier</w:t>
      </w:r>
      <w:proofErr w:type="spellEnd"/>
      <w:r w:rsidRPr="0010452C">
        <w:t>@</w:t>
      </w:r>
      <w:proofErr w:type="spellStart"/>
      <w:r w:rsidRPr="0010452C">
        <w:rPr>
          <w:lang w:val="en-US"/>
        </w:rPr>
        <w:t>sfedu</w:t>
      </w:r>
      <w:proofErr w:type="spellEnd"/>
      <w:r w:rsidRPr="0010452C">
        <w:t>.</w:t>
      </w:r>
      <w:proofErr w:type="spellStart"/>
      <w:r w:rsidRPr="0010452C">
        <w:rPr>
          <w:lang w:val="en-US"/>
        </w:rPr>
        <w:t>ru</w:t>
      </w:r>
      <w:proofErr w:type="spellEnd"/>
      <w:r w:rsidRPr="0010452C">
        <w:t xml:space="preserve">; </w:t>
      </w:r>
      <w:proofErr w:type="spellStart"/>
      <w:r w:rsidRPr="0010452C">
        <w:rPr>
          <w:lang w:val="en-US"/>
        </w:rPr>
        <w:t>soldatov</w:t>
      </w:r>
      <w:proofErr w:type="spellEnd"/>
      <w:r w:rsidRPr="0010452C">
        <w:t>@</w:t>
      </w:r>
      <w:proofErr w:type="spellStart"/>
      <w:r w:rsidRPr="0010452C">
        <w:rPr>
          <w:lang w:val="en-US"/>
        </w:rPr>
        <w:t>sfedu</w:t>
      </w:r>
      <w:proofErr w:type="spellEnd"/>
      <w:r w:rsidRPr="0010452C">
        <w:t>.</w:t>
      </w:r>
      <w:proofErr w:type="spellStart"/>
      <w:r w:rsidRPr="0010452C">
        <w:rPr>
          <w:lang w:val="en-US"/>
        </w:rPr>
        <w:t>ru</w:t>
      </w:r>
      <w:proofErr w:type="spellEnd"/>
      <w:r w:rsidRPr="0010452C">
        <w:t>;</w:t>
      </w:r>
    </w:p>
    <w:p w:rsidR="00C923F0" w:rsidRDefault="00C923F0" w:rsidP="00C923F0">
      <w:pPr>
        <w:pStyle w:val="af1"/>
      </w:pPr>
      <w:r>
        <w:t xml:space="preserve">Новейшие </w:t>
      </w:r>
      <w:proofErr w:type="spellStart"/>
      <w:r>
        <w:t>нанотехнологии</w:t>
      </w:r>
      <w:proofErr w:type="spellEnd"/>
      <w:r>
        <w:t xml:space="preserve"> наряду с компьютерно-информационными те</w:t>
      </w:r>
      <w:r>
        <w:t>х</w:t>
      </w:r>
      <w:r>
        <w:t>нологиями и биотехнологиями являются фундаментом научно-технической р</w:t>
      </w:r>
      <w:r>
        <w:t>е</w:t>
      </w:r>
      <w:r>
        <w:t>волюции в XXI веке, сравнимым с преобразованиями в технике и обществе, в</w:t>
      </w:r>
      <w:r>
        <w:t>ы</w:t>
      </w:r>
      <w:r>
        <w:t xml:space="preserve">званными крупнейшими научными открытиями XX века. Одним из важных направлений </w:t>
      </w:r>
      <w:proofErr w:type="spellStart"/>
      <w:r>
        <w:t>нанотехнологий</w:t>
      </w:r>
      <w:proofErr w:type="spellEnd"/>
      <w:r>
        <w:t xml:space="preserve"> является создание новых материалов с заданн</w:t>
      </w:r>
      <w:r>
        <w:t>ы</w:t>
      </w:r>
      <w:r>
        <w:t>ми свойствами. Для эффективного развития деятельности по созданию эл</w:t>
      </w:r>
      <w:r>
        <w:t>е</w:t>
      </w:r>
      <w:r>
        <w:t xml:space="preserve">ментов и структур </w:t>
      </w:r>
      <w:proofErr w:type="spellStart"/>
      <w:r>
        <w:t>нанометрового</w:t>
      </w:r>
      <w:proofErr w:type="spellEnd"/>
      <w:r>
        <w:t xml:space="preserve"> диапазона размеров и систем на их основе требуются разработка новых методов диагностики и исследования материалов и сред разной природы и назначения. </w:t>
      </w:r>
    </w:p>
    <w:p w:rsidR="00C923F0" w:rsidRDefault="00C923F0" w:rsidP="00C923F0">
      <w:pPr>
        <w:pStyle w:val="af1"/>
      </w:pPr>
      <w:r>
        <w:t xml:space="preserve">В то же время одним из условий успешной деятельности в области </w:t>
      </w:r>
      <w:proofErr w:type="spellStart"/>
      <w:r>
        <w:t>наноте</w:t>
      </w:r>
      <w:r>
        <w:t>х</w:t>
      </w:r>
      <w:r>
        <w:t>нологий</w:t>
      </w:r>
      <w:proofErr w:type="spellEnd"/>
      <w:r>
        <w:t xml:space="preserve"> является создание системы подготовки и целенаправленного воспр</w:t>
      </w:r>
      <w:r>
        <w:t>о</w:t>
      </w:r>
      <w:r>
        <w:t>изводства высококвалифицированных кадров нового поколения, способных р</w:t>
      </w:r>
      <w:r>
        <w:t>е</w:t>
      </w:r>
      <w:r>
        <w:t xml:space="preserve">шать любые поставленные задачи, а также выработать фундаментально новые подходы. </w:t>
      </w:r>
    </w:p>
    <w:p w:rsidR="00C923F0" w:rsidRDefault="00C923F0" w:rsidP="00C923F0">
      <w:pPr>
        <w:pStyle w:val="af1"/>
      </w:pPr>
      <w:r>
        <w:t>Важным фактором образовательного процесса является использование с</w:t>
      </w:r>
      <w:r>
        <w:t>е</w:t>
      </w:r>
      <w:r>
        <w:t>тевых образовательных и научных ресурсов ведущих вузов, научных учрежд</w:t>
      </w:r>
      <w:r>
        <w:t>е</w:t>
      </w:r>
      <w:r>
        <w:t xml:space="preserve">ний страны, осуществляющих подготовку и переподготовку кадров для </w:t>
      </w:r>
      <w:proofErr w:type="spellStart"/>
      <w:r>
        <w:t>нанои</w:t>
      </w:r>
      <w:r>
        <w:t>н</w:t>
      </w:r>
      <w:r>
        <w:t>дустрии</w:t>
      </w:r>
      <w:proofErr w:type="spellEnd"/>
      <w:r>
        <w:t>. Необходимым условием успешного обучения специалистов является создание образовательной среды, включающей не только базы знаний, эле</w:t>
      </w:r>
      <w:r>
        <w:t>к</w:t>
      </w:r>
      <w:r>
        <w:t>тронные учебники и пособия, но и виртуальные среды для исследователей, обеспечивающие возможность удаленного доступа к современному оборудов</w:t>
      </w:r>
      <w:r>
        <w:t>а</w:t>
      </w:r>
      <w:r>
        <w:t xml:space="preserve">нию. </w:t>
      </w:r>
    </w:p>
    <w:p w:rsidR="00C923F0" w:rsidRDefault="00C923F0" w:rsidP="00C923F0">
      <w:pPr>
        <w:pStyle w:val="af1"/>
      </w:pPr>
      <w:r>
        <w:t>В Южном федеральном университете, крупнейшем вузе юга России, благ</w:t>
      </w:r>
      <w:r>
        <w:t>о</w:t>
      </w:r>
      <w:r>
        <w:t>даря реализации национального проекта в области образования, была создана мощная техническая база, закуплено и установлено самое современное обор</w:t>
      </w:r>
      <w:r>
        <w:t>у</w:t>
      </w:r>
      <w:r>
        <w:t xml:space="preserve">дование, в том числе для исследований в </w:t>
      </w:r>
      <w:proofErr w:type="spellStart"/>
      <w:r>
        <w:t>нанотехнологиях</w:t>
      </w:r>
      <w:proofErr w:type="spellEnd"/>
      <w:r>
        <w:t>. Актуальным вопр</w:t>
      </w:r>
      <w:r>
        <w:t>о</w:t>
      </w:r>
      <w:r>
        <w:t>сом для повышения эффективности использования оборудования является с</w:t>
      </w:r>
      <w:r>
        <w:t>о</w:t>
      </w:r>
      <w:r>
        <w:t>здание научно-образовательных центров и центров коллективного пользования, обеспечивающих доступ к уникальному оборудованию исследователей других вузов и научных центров России.</w:t>
      </w:r>
    </w:p>
    <w:p w:rsidR="00C923F0" w:rsidRDefault="00C923F0" w:rsidP="00C923F0">
      <w:pPr>
        <w:pStyle w:val="af1"/>
      </w:pPr>
      <w:r>
        <w:t xml:space="preserve">В настоящий момент в ЮФУ в рамках выполнения </w:t>
      </w:r>
      <w:proofErr w:type="spellStart"/>
      <w:r>
        <w:t>Госконтракта</w:t>
      </w:r>
      <w:proofErr w:type="spellEnd"/>
      <w:r>
        <w:t xml:space="preserve">  федерал</w:t>
      </w:r>
      <w:r>
        <w:t>ь</w:t>
      </w:r>
      <w:r>
        <w:t xml:space="preserve">ной целевой программы «Развитие инфраструктуры </w:t>
      </w:r>
      <w:proofErr w:type="spellStart"/>
      <w:r>
        <w:t>наноиндустрии</w:t>
      </w:r>
      <w:proofErr w:type="spellEnd"/>
      <w:r>
        <w:t xml:space="preserve"> в Росси</w:t>
      </w:r>
      <w:r>
        <w:t>й</w:t>
      </w:r>
      <w:r>
        <w:t>ской Федерации на 2008–2010 годы» создается функционирующий в режиме удаленного доступа интерактивный учебно-научный комплекс для исследов</w:t>
      </w:r>
      <w:r>
        <w:t>а</w:t>
      </w:r>
      <w:r>
        <w:t xml:space="preserve">ний и диагностики 3D-наноразмерной структуры материалов. </w:t>
      </w:r>
    </w:p>
    <w:p w:rsidR="00C923F0" w:rsidRPr="000C028E" w:rsidRDefault="00C923F0" w:rsidP="00C923F0">
      <w:pPr>
        <w:pStyle w:val="af1"/>
        <w:rPr>
          <w:spacing w:val="2"/>
        </w:rPr>
      </w:pPr>
      <w:r w:rsidRPr="000C028E">
        <w:rPr>
          <w:spacing w:val="2"/>
        </w:rPr>
        <w:t>Основными исполнителями данного проекта являются два подразделения ЮФУ – ЦКП «</w:t>
      </w:r>
      <w:proofErr w:type="spellStart"/>
      <w:r w:rsidRPr="000C028E">
        <w:rPr>
          <w:spacing w:val="2"/>
        </w:rPr>
        <w:t>Наноразмерная</w:t>
      </w:r>
      <w:proofErr w:type="spellEnd"/>
      <w:r w:rsidRPr="000C028E">
        <w:rPr>
          <w:spacing w:val="2"/>
        </w:rPr>
        <w:t xml:space="preserve"> структура вещества», созданн</w:t>
      </w:r>
      <w:r>
        <w:rPr>
          <w:spacing w:val="2"/>
        </w:rPr>
        <w:t>ой</w:t>
      </w:r>
      <w:r w:rsidRPr="000C028E">
        <w:rPr>
          <w:spacing w:val="2"/>
        </w:rPr>
        <w:t xml:space="preserve"> на физическом факультете ЮФУ</w:t>
      </w:r>
      <w:r>
        <w:rPr>
          <w:spacing w:val="2"/>
        </w:rPr>
        <w:t xml:space="preserve">, </w:t>
      </w:r>
      <w:r w:rsidRPr="000C028E">
        <w:rPr>
          <w:spacing w:val="2"/>
        </w:rPr>
        <w:t>и Южно-</w:t>
      </w:r>
      <w:r>
        <w:rPr>
          <w:spacing w:val="2"/>
        </w:rPr>
        <w:t>Р</w:t>
      </w:r>
      <w:r w:rsidRPr="000C028E">
        <w:rPr>
          <w:spacing w:val="2"/>
        </w:rPr>
        <w:t>оссийский региональный центр информатизации ЮФУ, в составе которого работает ЦКП «Информационно-</w:t>
      </w:r>
      <w:proofErr w:type="spellStart"/>
      <w:r w:rsidRPr="000C028E">
        <w:rPr>
          <w:spacing w:val="2"/>
        </w:rPr>
        <w:t>коммуни</w:t>
      </w:r>
      <w:proofErr w:type="spellEnd"/>
      <w:r w:rsidRPr="000C028E">
        <w:rPr>
          <w:spacing w:val="2"/>
        </w:rPr>
        <w:t>–</w:t>
      </w:r>
      <w:proofErr w:type="spellStart"/>
      <w:r w:rsidRPr="000C028E">
        <w:rPr>
          <w:spacing w:val="2"/>
        </w:rPr>
        <w:t>кационные</w:t>
      </w:r>
      <w:proofErr w:type="spellEnd"/>
      <w:r w:rsidRPr="000C028E">
        <w:rPr>
          <w:spacing w:val="2"/>
        </w:rPr>
        <w:t xml:space="preserve"> технологии и вычислительный эксперимент на высокопроизводительных в</w:t>
      </w:r>
      <w:r w:rsidRPr="000C028E">
        <w:rPr>
          <w:spacing w:val="2"/>
        </w:rPr>
        <w:t>ы</w:t>
      </w:r>
      <w:r w:rsidRPr="000C028E">
        <w:rPr>
          <w:spacing w:val="2"/>
        </w:rPr>
        <w:t xml:space="preserve">числительных комплексах». </w:t>
      </w:r>
    </w:p>
    <w:p w:rsidR="00C923F0" w:rsidRDefault="00C923F0" w:rsidP="00C923F0">
      <w:pPr>
        <w:pStyle w:val="af1"/>
      </w:pPr>
      <w:r>
        <w:t>Создаваемый учебно-научный комплекс (УНК) обеспечит возможность д</w:t>
      </w:r>
      <w:r>
        <w:t>и</w:t>
      </w:r>
      <w:r>
        <w:t>станционного обучения студентов, аспирантов, исследователей и разработч</w:t>
      </w:r>
      <w:r>
        <w:t>и</w:t>
      </w:r>
      <w:r>
        <w:t>ков методам исследования 3D-наноразмерной (атомной и электронной) стру</w:t>
      </w:r>
      <w:r>
        <w:t>к</w:t>
      </w:r>
      <w:r>
        <w:t>туры материалов на основе XAFS – спектроскопии на базе спектрометра рен</w:t>
      </w:r>
      <w:r>
        <w:t>т</w:t>
      </w:r>
      <w:r>
        <w:t xml:space="preserve">геновского поглощения </w:t>
      </w:r>
      <w:proofErr w:type="spellStart"/>
      <w:r>
        <w:t>Rigaku</w:t>
      </w:r>
      <w:proofErr w:type="spellEnd"/>
      <w:r>
        <w:t xml:space="preserve"> R-XAS и проведения научно-исследовательских </w:t>
      </w:r>
      <w:r>
        <w:lastRenderedPageBreak/>
        <w:t>работ с использованием авторской методики определения параметров 3D-наноразмерной структуры материалов, апробированной на мировом уровне.</w:t>
      </w:r>
    </w:p>
    <w:p w:rsidR="00C923F0" w:rsidRDefault="00C923F0" w:rsidP="00C923F0">
      <w:pPr>
        <w:pStyle w:val="af1"/>
      </w:pPr>
      <w:r>
        <w:t>XAFS-спектроскопия является единственной методикой среди всех методик, использующих рентгеновское излучение, которая позволяет определять пар</w:t>
      </w:r>
      <w:r>
        <w:t>а</w:t>
      </w:r>
      <w:r>
        <w:t>метры 3D-наноразмерной атомной структуры материалов, не имеющих дальн</w:t>
      </w:r>
      <w:r>
        <w:t>е</w:t>
      </w:r>
      <w:r>
        <w:t xml:space="preserve">го порядка в расположении атомов. </w:t>
      </w:r>
    </w:p>
    <w:p w:rsidR="00C923F0" w:rsidRDefault="00C923F0" w:rsidP="00C923F0">
      <w:pPr>
        <w:pStyle w:val="af1"/>
      </w:pPr>
      <w:proofErr w:type="gramStart"/>
      <w:r>
        <w:t>Актуальность создания УНК, обеспечивающего возможность дистанционн</w:t>
      </w:r>
      <w:r>
        <w:t>о</w:t>
      </w:r>
      <w:r>
        <w:t>го обучения и проведения исследований 3D-наноразмерной структуры матер</w:t>
      </w:r>
      <w:r>
        <w:t>и</w:t>
      </w:r>
      <w:r>
        <w:t>алов на базе уникального оборудования, включающего спектрометр рентгено</w:t>
      </w:r>
      <w:r>
        <w:t>в</w:t>
      </w:r>
      <w:r>
        <w:t xml:space="preserve">ского поглощения </w:t>
      </w:r>
      <w:proofErr w:type="spellStart"/>
      <w:r>
        <w:t>Rigaku</w:t>
      </w:r>
      <w:proofErr w:type="spellEnd"/>
      <w:r>
        <w:t xml:space="preserve"> R-XAS, обусловлена потребностью в кадрах и доступу к современному оборудованию широкого круга проектных, исследовательских и научно-образовательных коллективов, осуществляющих исследования и ра</w:t>
      </w:r>
      <w:r>
        <w:t>з</w:t>
      </w:r>
      <w:r>
        <w:t xml:space="preserve">работки в области </w:t>
      </w:r>
      <w:proofErr w:type="spellStart"/>
      <w:r>
        <w:t>нанотехнологий</w:t>
      </w:r>
      <w:proofErr w:type="spellEnd"/>
      <w:r>
        <w:t xml:space="preserve"> и </w:t>
      </w:r>
      <w:proofErr w:type="spellStart"/>
      <w:r>
        <w:t>наноиндустрии</w:t>
      </w:r>
      <w:proofErr w:type="spellEnd"/>
      <w:r>
        <w:t xml:space="preserve">, междисциплинарных направлениях, а также реализующих инновационные программы подготовки кадров для </w:t>
      </w:r>
      <w:proofErr w:type="spellStart"/>
      <w:r>
        <w:t>нанотехнологий</w:t>
      </w:r>
      <w:proofErr w:type="spellEnd"/>
      <w:r>
        <w:t xml:space="preserve"> и</w:t>
      </w:r>
      <w:proofErr w:type="gramEnd"/>
      <w:r>
        <w:t xml:space="preserve"> </w:t>
      </w:r>
      <w:proofErr w:type="spellStart"/>
      <w:r>
        <w:t>наноиндустрии</w:t>
      </w:r>
      <w:proofErr w:type="spellEnd"/>
      <w:r>
        <w:t>.</w:t>
      </w:r>
    </w:p>
    <w:p w:rsidR="00C923F0" w:rsidRDefault="00C923F0" w:rsidP="00C923F0">
      <w:pPr>
        <w:pStyle w:val="af1"/>
      </w:pPr>
      <w:r>
        <w:t>Применение авторской методики исследования 3D-наноразмерной структ</w:t>
      </w:r>
      <w:r>
        <w:t>у</w:t>
      </w:r>
      <w:r>
        <w:t>ры материалов на базе единственного в Европе лабораторного спектрометра рентгеновского поглощения, произведенного в 2008 году по спецзаказу корп</w:t>
      </w:r>
      <w:r>
        <w:t>о</w:t>
      </w:r>
      <w:r>
        <w:t xml:space="preserve">рацией </w:t>
      </w:r>
      <w:proofErr w:type="spellStart"/>
      <w:r>
        <w:t>Rigaku</w:t>
      </w:r>
      <w:proofErr w:type="spellEnd"/>
      <w:r>
        <w:t>, даст возможность определения трехмерной атомарной локал</w:t>
      </w:r>
      <w:r>
        <w:t>ь</w:t>
      </w:r>
      <w:r>
        <w:t xml:space="preserve">ной </w:t>
      </w:r>
      <w:proofErr w:type="spellStart"/>
      <w:r>
        <w:t>наноразмерной</w:t>
      </w:r>
      <w:proofErr w:type="spellEnd"/>
      <w:r>
        <w:t xml:space="preserve"> геометрии и электронной структуры в различных типах н</w:t>
      </w:r>
      <w:r>
        <w:t>о</w:t>
      </w:r>
      <w:r>
        <w:t>вых перспективных материалов с пространственным разрешением на субато</w:t>
      </w:r>
      <w:r>
        <w:t>м</w:t>
      </w:r>
      <w:r>
        <w:t xml:space="preserve">ном уровне. </w:t>
      </w:r>
    </w:p>
    <w:p w:rsidR="00C923F0" w:rsidRDefault="00C923F0" w:rsidP="00C923F0">
      <w:pPr>
        <w:pStyle w:val="af1"/>
      </w:pPr>
      <w:r>
        <w:t>Разрабатываемый авторский метод основан на новом методе анализа то</w:t>
      </w:r>
      <w:r>
        <w:t>н</w:t>
      </w:r>
      <w:r>
        <w:t>кой структуры экспериментальных спектров высокого разрешения: рентгено</w:t>
      </w:r>
      <w:r>
        <w:t>в</w:t>
      </w:r>
      <w:r>
        <w:t>ского поглощения (международный термин XANES) и потерь энергии электр</w:t>
      </w:r>
      <w:r>
        <w:t>о</w:t>
      </w:r>
      <w:r>
        <w:t>нов (международный термин EELS). Наиболее важными объектами для иссл</w:t>
      </w:r>
      <w:r>
        <w:t>е</w:t>
      </w:r>
      <w:r>
        <w:t xml:space="preserve">дования разрабатываемым методом являются материалы в </w:t>
      </w:r>
      <w:proofErr w:type="spellStart"/>
      <w:r>
        <w:t>наноразмерном</w:t>
      </w:r>
      <w:proofErr w:type="spellEnd"/>
      <w:r>
        <w:t xml:space="preserve"> состоянии: нано-кластеры, </w:t>
      </w:r>
      <w:proofErr w:type="spellStart"/>
      <w:r>
        <w:t>нанотрубки</w:t>
      </w:r>
      <w:proofErr w:type="spellEnd"/>
      <w:r>
        <w:t xml:space="preserve">, а также дефекты и примеси в твердых телах, активные центры в белках, металлические комплексы, катализаторы. </w:t>
      </w:r>
    </w:p>
    <w:p w:rsidR="00C923F0" w:rsidRDefault="00C923F0" w:rsidP="00C923F0">
      <w:pPr>
        <w:pStyle w:val="af1"/>
      </w:pPr>
      <w:r>
        <w:t>Учебно-научный компле</w:t>
      </w:r>
      <w:proofErr w:type="gramStart"/>
      <w:r>
        <w:t>кс вкл</w:t>
      </w:r>
      <w:proofErr w:type="gramEnd"/>
      <w:r>
        <w:t>ючает систему удаленного доступа, обеспеч</w:t>
      </w:r>
      <w:r>
        <w:t>и</w:t>
      </w:r>
      <w:r>
        <w:t>вающую работу пользователей через веб-браузер, возможность многопольз</w:t>
      </w:r>
      <w:r>
        <w:t>о</w:t>
      </w:r>
      <w:r>
        <w:t>вательского режима работы. Разработанный  регламент удаленного доступа обеспечит защиту от некорректных действий априори неквалифицированного пользователя по управлению установкой.</w:t>
      </w:r>
    </w:p>
    <w:p w:rsidR="00C923F0" w:rsidRDefault="00C923F0" w:rsidP="00C923F0">
      <w:pPr>
        <w:pStyle w:val="af1"/>
      </w:pPr>
      <w:r>
        <w:t>Важной частью УНК является симулятор учебно-научного комплекса, пре</w:t>
      </w:r>
      <w:r>
        <w:t>д</w:t>
      </w:r>
      <w:r>
        <w:t>назначенный для воспроизводства в виртуальной среде на персональном ко</w:t>
      </w:r>
      <w:r>
        <w:t>м</w:t>
      </w:r>
      <w:r>
        <w:t>пьютере функциональных возможностей уникального научного оборудования. Именно симулятор может быть использован в процессе обучения для отработки рабочих навыков управления прибором, которые необходимы исследователю для проведения реальных экспериментов на уникальном научном оборудов</w:t>
      </w:r>
      <w:r>
        <w:t>а</w:t>
      </w:r>
      <w:r>
        <w:t>нии.</w:t>
      </w:r>
    </w:p>
    <w:p w:rsidR="005D5267" w:rsidRPr="00380BA5" w:rsidRDefault="00C923F0" w:rsidP="00C923F0">
      <w:pPr>
        <w:pStyle w:val="af1"/>
      </w:pPr>
      <w:r>
        <w:t>Дальнейшее сотрудничество физиков, математиков, специалистов в обл</w:t>
      </w:r>
      <w:r>
        <w:t>а</w:t>
      </w:r>
      <w:r>
        <w:t xml:space="preserve">сти информационных технологий ЮФУ в рамках выполнения </w:t>
      </w:r>
      <w:proofErr w:type="spellStart"/>
      <w:r>
        <w:t>Госконтракта</w:t>
      </w:r>
      <w:proofErr w:type="spellEnd"/>
      <w:r>
        <w:t xml:space="preserve"> по</w:t>
      </w:r>
      <w:r>
        <w:t>з</w:t>
      </w:r>
      <w:r>
        <w:t>волит создать современный учебно-научный комплекс, позволяющий ос</w:t>
      </w:r>
      <w:r>
        <w:t>у</w:t>
      </w:r>
      <w:r>
        <w:t>ществлять моделирование и проводить исследования 3D-наноразмерной стру</w:t>
      </w:r>
      <w:r>
        <w:t>к</w:t>
      </w:r>
      <w:r>
        <w:t>туры материалов, а также обеспечивать удаленный доступ к оборудованию для исследователей других научных центров.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FA" w:rsidRDefault="00B170FA">
      <w:r>
        <w:separator/>
      </w:r>
    </w:p>
  </w:endnote>
  <w:endnote w:type="continuationSeparator" w:id="0">
    <w:p w:rsidR="00B170FA" w:rsidRDefault="00B1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923F0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923F0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FA" w:rsidRDefault="00B170FA">
      <w:r>
        <w:separator/>
      </w:r>
    </w:p>
  </w:footnote>
  <w:footnote w:type="continuationSeparator" w:id="0">
    <w:p w:rsidR="00B170FA" w:rsidRDefault="00B1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170FA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23F0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E64F70-7E4A-4087-B4C5-01861A77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2011-10-05T16:13:00Z</dcterms:created>
  <dcterms:modified xsi:type="dcterms:W3CDTF">2011-10-05T16:13:00Z</dcterms:modified>
</cp:coreProperties>
</file>