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EE" w:rsidRPr="000A374B" w:rsidRDefault="00957DEE" w:rsidP="00957DEE">
      <w:pPr>
        <w:pStyle w:val="11"/>
      </w:pPr>
      <w:bookmarkStart w:id="0" w:name="_Toc304390036"/>
      <w:bookmarkStart w:id="1" w:name="_Toc304390344"/>
      <w:r w:rsidRPr="000A374B">
        <w:t>Открыт</w:t>
      </w:r>
      <w:r>
        <w:t>а</w:t>
      </w:r>
      <w:r w:rsidRPr="000A374B">
        <w:t xml:space="preserve">я Система интеграции </w:t>
      </w:r>
      <w:r>
        <w:br/>
      </w:r>
      <w:r w:rsidRPr="000A374B">
        <w:t xml:space="preserve">образовательных ресурсов </w:t>
      </w:r>
      <w:proofErr w:type="gramStart"/>
      <w:r w:rsidRPr="000A374B">
        <w:t>ИКТ-компаний</w:t>
      </w:r>
      <w:proofErr w:type="gramEnd"/>
      <w:r w:rsidRPr="000A374B">
        <w:t xml:space="preserve"> </w:t>
      </w:r>
      <w:r>
        <w:br/>
      </w:r>
      <w:r w:rsidRPr="000A374B">
        <w:t>в образовательные программы вузов</w:t>
      </w:r>
      <w:bookmarkEnd w:id="0"/>
      <w:bookmarkEnd w:id="1"/>
    </w:p>
    <w:p w:rsidR="00957DEE" w:rsidRPr="000A374B" w:rsidRDefault="00957DEE" w:rsidP="00957DEE">
      <w:pPr>
        <w:pStyle w:val="22"/>
      </w:pPr>
      <w:bookmarkStart w:id="2" w:name="_Toc304390037"/>
      <w:bookmarkStart w:id="3" w:name="_Toc304390345"/>
      <w:r w:rsidRPr="000A374B">
        <w:t>А.</w:t>
      </w:r>
      <w:r>
        <w:t xml:space="preserve"> Ю. </w:t>
      </w:r>
      <w:bookmarkStart w:id="4" w:name="_GoBack"/>
      <w:r w:rsidRPr="000A374B">
        <w:t>Филиппович</w:t>
      </w:r>
      <w:bookmarkEnd w:id="2"/>
      <w:bookmarkEnd w:id="3"/>
      <w:bookmarkEnd w:id="4"/>
      <w:r>
        <w:fldChar w:fldCharType="begin"/>
      </w:r>
      <w:r>
        <w:instrText xml:space="preserve"> XE "</w:instrText>
      </w:r>
      <w:r w:rsidRPr="00975FBE">
        <w:instrText>Филиппович А. Ю.</w:instrText>
      </w:r>
      <w:r>
        <w:instrText xml:space="preserve">" </w:instrText>
      </w:r>
      <w:r>
        <w:fldChar w:fldCharType="end"/>
      </w:r>
      <w:r w:rsidRPr="000A374B">
        <w:t xml:space="preserve"> </w:t>
      </w:r>
    </w:p>
    <w:p w:rsidR="00957DEE" w:rsidRDefault="00957DEE" w:rsidP="00957DEE">
      <w:pPr>
        <w:pStyle w:val="ad"/>
        <w:rPr>
          <w:rFonts w:cs="Classic Russian"/>
        </w:rPr>
      </w:pPr>
      <w:r w:rsidRPr="000A374B">
        <w:t>М</w:t>
      </w:r>
      <w:r>
        <w:t>осковский государственный технический университет</w:t>
      </w:r>
      <w:r w:rsidRPr="000A374B">
        <w:t xml:space="preserve"> им.</w:t>
      </w:r>
      <w:r w:rsidRPr="000A374B">
        <w:rPr>
          <w:rFonts w:ascii="Arial" w:hAnsi="Arial" w:cs="Arial"/>
        </w:rPr>
        <w:t> </w:t>
      </w:r>
      <w:r w:rsidRPr="000A374B">
        <w:rPr>
          <w:rFonts w:cs="Classic Russian"/>
        </w:rPr>
        <w:t>Н.</w:t>
      </w:r>
      <w:r>
        <w:rPr>
          <w:rFonts w:cs="Classic Russian"/>
        </w:rPr>
        <w:t xml:space="preserve"> </w:t>
      </w:r>
      <w:r w:rsidRPr="000A374B">
        <w:rPr>
          <w:rFonts w:cs="Classic Russian"/>
        </w:rPr>
        <w:t>Э.</w:t>
      </w:r>
      <w:r w:rsidRPr="000A374B">
        <w:rPr>
          <w:rFonts w:ascii="Arial" w:hAnsi="Arial" w:cs="Arial"/>
        </w:rPr>
        <w:t> </w:t>
      </w:r>
      <w:r w:rsidRPr="000A374B">
        <w:rPr>
          <w:rFonts w:cs="Classic Russian"/>
        </w:rPr>
        <w:t>Баумана</w:t>
      </w:r>
      <w:r>
        <w:rPr>
          <w:rFonts w:cs="Classic Russian"/>
        </w:rPr>
        <w:fldChar w:fldCharType="begin"/>
      </w:r>
      <w:r>
        <w:instrText xml:space="preserve"> XE "</w:instrText>
      </w:r>
      <w:r w:rsidRPr="00975FBE">
        <w:instrText>М</w:instrText>
      </w:r>
      <w:r>
        <w:instrText xml:space="preserve">осковский </w:instrText>
      </w:r>
      <w:r w:rsidRPr="00975FBE">
        <w:instrText>ГТУ им.</w:instrText>
      </w:r>
      <w:r w:rsidRPr="00975FBE">
        <w:rPr>
          <w:rFonts w:ascii="Arial" w:hAnsi="Arial" w:cs="Arial"/>
        </w:rPr>
        <w:instrText> </w:instrText>
      </w:r>
      <w:r w:rsidRPr="00975FBE">
        <w:rPr>
          <w:rFonts w:cs="Classic Russian"/>
        </w:rPr>
        <w:instrText>Н. Э.</w:instrText>
      </w:r>
      <w:r w:rsidRPr="00975FBE">
        <w:rPr>
          <w:rFonts w:ascii="Arial" w:hAnsi="Arial" w:cs="Arial"/>
        </w:rPr>
        <w:instrText> </w:instrText>
      </w:r>
      <w:r w:rsidRPr="00975FBE">
        <w:rPr>
          <w:rFonts w:cs="Classic Russian"/>
        </w:rPr>
        <w:instrText>Баумана</w:instrText>
      </w:r>
      <w:r>
        <w:instrText xml:space="preserve">" </w:instrText>
      </w:r>
      <w:r>
        <w:rPr>
          <w:rFonts w:cs="Classic Russian"/>
        </w:rPr>
        <w:fldChar w:fldCharType="end"/>
      </w:r>
      <w:r w:rsidRPr="000A374B">
        <w:rPr>
          <w:rFonts w:cs="Classic Russian"/>
        </w:rPr>
        <w:t xml:space="preserve">, </w:t>
      </w:r>
      <w:proofErr w:type="spellStart"/>
      <w:r w:rsidRPr="000A374B">
        <w:rPr>
          <w:rFonts w:cs="Classic Russian"/>
        </w:rPr>
        <w:t>Мультивендорн</w:t>
      </w:r>
      <w:r>
        <w:rPr>
          <w:rFonts w:cs="Classic Russian"/>
        </w:rPr>
        <w:t>ый</w:t>
      </w:r>
      <w:proofErr w:type="spellEnd"/>
      <w:r>
        <w:rPr>
          <w:rFonts w:cs="Classic Russian"/>
        </w:rPr>
        <w:t xml:space="preserve"> и академический ко</w:t>
      </w:r>
      <w:r>
        <w:rPr>
          <w:rFonts w:cs="Classic Russian"/>
        </w:rPr>
        <w:t>н</w:t>
      </w:r>
      <w:r>
        <w:rPr>
          <w:rFonts w:cs="Classic Russian"/>
        </w:rPr>
        <w:t>сорциум в </w:t>
      </w:r>
      <w:r w:rsidRPr="000A374B">
        <w:rPr>
          <w:rFonts w:cs="Classic Russian"/>
        </w:rPr>
        <w:t>области информационно-коммуникац</w:t>
      </w:r>
      <w:r>
        <w:rPr>
          <w:rFonts w:cs="Classic Russian"/>
        </w:rPr>
        <w:t>ионных технологий (МАК ИКТ)</w:t>
      </w:r>
      <w:r>
        <w:rPr>
          <w:rFonts w:cs="Classic Russian"/>
        </w:rPr>
        <w:fldChar w:fldCharType="begin"/>
      </w:r>
      <w:r>
        <w:instrText xml:space="preserve"> XE "</w:instrText>
      </w:r>
      <w:r w:rsidRPr="00975FBE">
        <w:rPr>
          <w:rFonts w:cs="Classic Russian"/>
        </w:rPr>
        <w:instrText>Мультивендорный и академический консорциум в области информационно-коммуникационных технологий (МАК ИКТ)</w:instrText>
      </w:r>
      <w:r>
        <w:instrText xml:space="preserve">" </w:instrText>
      </w:r>
      <w:r>
        <w:rPr>
          <w:rFonts w:cs="Classic Russian"/>
        </w:rPr>
        <w:fldChar w:fldCharType="end"/>
      </w:r>
    </w:p>
    <w:p w:rsidR="00957DEE" w:rsidRPr="000A374B" w:rsidRDefault="00957DEE" w:rsidP="00957DEE">
      <w:pPr>
        <w:pStyle w:val="ad"/>
        <w:rPr>
          <w:i/>
        </w:rPr>
      </w:pPr>
      <w:r w:rsidRPr="000A374B">
        <w:t>Москва</w:t>
      </w:r>
    </w:p>
    <w:p w:rsidR="00957DEE" w:rsidRPr="000A374B" w:rsidRDefault="00957DEE" w:rsidP="00957DEE">
      <w:pPr>
        <w:pStyle w:val="af"/>
      </w:pPr>
      <w:r w:rsidRPr="000A374B">
        <w:rPr>
          <w:iCs/>
          <w:spacing w:val="-2"/>
        </w:rPr>
        <w:t>philippovich@list.ru</w:t>
      </w:r>
      <w:r w:rsidRPr="000A374B">
        <w:t xml:space="preserve"> </w:t>
      </w:r>
    </w:p>
    <w:p w:rsidR="00957DEE" w:rsidRPr="000A374B" w:rsidRDefault="00957DEE" w:rsidP="00957DEE">
      <w:pPr>
        <w:pStyle w:val="af1"/>
        <w:rPr>
          <w:spacing w:val="-2"/>
        </w:rPr>
      </w:pPr>
      <w:r w:rsidRPr="000A374B">
        <w:rPr>
          <w:spacing w:val="-2"/>
        </w:rPr>
        <w:t>Российские и зарубежные вузы имеют большой опыт по встраиванию курсов ИКТ-</w:t>
      </w:r>
      <w:proofErr w:type="spellStart"/>
      <w:r w:rsidRPr="000A374B">
        <w:rPr>
          <w:spacing w:val="-2"/>
        </w:rPr>
        <w:t>вендоров</w:t>
      </w:r>
      <w:proofErr w:type="spellEnd"/>
      <w:r w:rsidRPr="000A374B">
        <w:rPr>
          <w:spacing w:val="-2"/>
        </w:rPr>
        <w:t xml:space="preserve"> в учебный процесс. В последние годы</w:t>
      </w:r>
      <w:r>
        <w:rPr>
          <w:spacing w:val="-2"/>
        </w:rPr>
        <w:t xml:space="preserve"> </w:t>
      </w:r>
      <w:r w:rsidRPr="000A374B">
        <w:rPr>
          <w:spacing w:val="-2"/>
        </w:rPr>
        <w:t xml:space="preserve">этот процесс, как правило, реализуется при открытии ИТ-академий крупнейших </w:t>
      </w:r>
      <w:proofErr w:type="spellStart"/>
      <w:r w:rsidRPr="000A374B">
        <w:rPr>
          <w:spacing w:val="-2"/>
        </w:rPr>
        <w:t>вендоров</w:t>
      </w:r>
      <w:proofErr w:type="spellEnd"/>
      <w:r w:rsidRPr="000A374B">
        <w:rPr>
          <w:spacing w:val="-2"/>
        </w:rPr>
        <w:t xml:space="preserve"> в вузах или в ра</w:t>
      </w:r>
      <w:r w:rsidRPr="000A374B">
        <w:rPr>
          <w:spacing w:val="-2"/>
        </w:rPr>
        <w:t>м</w:t>
      </w:r>
      <w:r w:rsidRPr="000A374B">
        <w:rPr>
          <w:spacing w:val="-2"/>
        </w:rPr>
        <w:t>ках других форм партн</w:t>
      </w:r>
      <w:r w:rsidRPr="000A374B">
        <w:t>е</w:t>
      </w:r>
      <w:r w:rsidRPr="000A374B">
        <w:rPr>
          <w:rFonts w:cs="Classic Russian"/>
          <w:spacing w:val="-2"/>
        </w:rPr>
        <w:t>рства ИТ-компаний с вузами. Вместе с тем</w:t>
      </w:r>
      <w:r>
        <w:rPr>
          <w:rFonts w:cs="Classic Russian"/>
          <w:spacing w:val="-2"/>
        </w:rPr>
        <w:t xml:space="preserve"> </w:t>
      </w:r>
      <w:r w:rsidRPr="000A374B">
        <w:rPr>
          <w:rFonts w:cs="Classic Russian"/>
          <w:spacing w:val="-2"/>
        </w:rPr>
        <w:t>единой теор</w:t>
      </w:r>
      <w:r w:rsidRPr="000A374B">
        <w:rPr>
          <w:rFonts w:cs="Classic Russian"/>
          <w:spacing w:val="-2"/>
        </w:rPr>
        <w:t>е</w:t>
      </w:r>
      <w:r w:rsidRPr="000A374B">
        <w:rPr>
          <w:rFonts w:cs="Classic Russian"/>
          <w:spacing w:val="-2"/>
        </w:rPr>
        <w:t>тической и методологической базы для интеграции курсов ИКТ-</w:t>
      </w:r>
      <w:proofErr w:type="spellStart"/>
      <w:r w:rsidRPr="000A374B">
        <w:rPr>
          <w:rFonts w:cs="Classic Russian"/>
          <w:spacing w:val="-2"/>
        </w:rPr>
        <w:t>вендоров</w:t>
      </w:r>
      <w:proofErr w:type="spellEnd"/>
      <w:r w:rsidRPr="000A374B">
        <w:rPr>
          <w:rFonts w:cs="Classic Russian"/>
          <w:spacing w:val="-2"/>
        </w:rPr>
        <w:t xml:space="preserve"> в обр</w:t>
      </w:r>
      <w:r w:rsidRPr="000A374B">
        <w:rPr>
          <w:rFonts w:cs="Classic Russian"/>
          <w:spacing w:val="-2"/>
        </w:rPr>
        <w:t>а</w:t>
      </w:r>
      <w:r w:rsidRPr="000A374B">
        <w:rPr>
          <w:rFonts w:cs="Classic Russian"/>
          <w:spacing w:val="-2"/>
        </w:rPr>
        <w:t xml:space="preserve">зовательные </w:t>
      </w:r>
      <w:r w:rsidRPr="000A374B">
        <w:rPr>
          <w:spacing w:val="-2"/>
        </w:rPr>
        <w:t>программы ВПО и ДПО на основе существующей нормативной б</w:t>
      </w:r>
      <w:r w:rsidRPr="000A374B">
        <w:rPr>
          <w:spacing w:val="-2"/>
        </w:rPr>
        <w:t>а</w:t>
      </w:r>
      <w:r w:rsidRPr="000A374B">
        <w:rPr>
          <w:spacing w:val="-2"/>
        </w:rPr>
        <w:t>зы не создано.</w:t>
      </w:r>
    </w:p>
    <w:p w:rsidR="00957DEE" w:rsidRPr="000A374B" w:rsidRDefault="00957DEE" w:rsidP="00957DEE">
      <w:pPr>
        <w:pStyle w:val="af1"/>
        <w:rPr>
          <w:spacing w:val="-2"/>
        </w:rPr>
      </w:pPr>
      <w:r w:rsidRPr="000A374B">
        <w:rPr>
          <w:spacing w:val="-2"/>
        </w:rPr>
        <w:t>МГТУ им. Н.</w:t>
      </w:r>
      <w:r>
        <w:rPr>
          <w:rFonts w:ascii="Arial" w:hAnsi="Arial" w:cs="Arial"/>
          <w:spacing w:val="-2"/>
        </w:rPr>
        <w:t> </w:t>
      </w:r>
      <w:r w:rsidRPr="000A374B">
        <w:rPr>
          <w:spacing w:val="-2"/>
        </w:rPr>
        <w:t>Э.</w:t>
      </w:r>
      <w:r>
        <w:rPr>
          <w:rFonts w:ascii="Arial" w:hAnsi="Arial" w:cs="Arial"/>
          <w:spacing w:val="-2"/>
        </w:rPr>
        <w:t> </w:t>
      </w:r>
      <w:r w:rsidRPr="000A374B">
        <w:rPr>
          <w:spacing w:val="-2"/>
        </w:rPr>
        <w:t>Баумана, Учебно-методическое объединение вузов России по университетскому политехническому образованию (УМО) и МАК ИКТ в течение последних пяти ведут активные работы в этом направлении с целью гармоничн</w:t>
      </w:r>
      <w:r w:rsidRPr="000A374B">
        <w:rPr>
          <w:spacing w:val="-2"/>
        </w:rPr>
        <w:t>о</w:t>
      </w:r>
      <w:r w:rsidRPr="000A374B">
        <w:rPr>
          <w:spacing w:val="-2"/>
        </w:rPr>
        <w:t>го соединения в образовательных программах фундаментальных знаний вузов и прикладных навыков от ведущих ИТ-компаний.</w:t>
      </w:r>
    </w:p>
    <w:p w:rsidR="00957DEE" w:rsidRPr="000A374B" w:rsidRDefault="00957DEE" w:rsidP="00957DEE">
      <w:pPr>
        <w:pStyle w:val="af1"/>
        <w:rPr>
          <w:spacing w:val="-2"/>
        </w:rPr>
      </w:pPr>
      <w:r w:rsidRPr="000A374B">
        <w:rPr>
          <w:spacing w:val="-2"/>
        </w:rPr>
        <w:t xml:space="preserve">В рамках сотрудничества с </w:t>
      </w:r>
      <w:proofErr w:type="gramStart"/>
      <w:r w:rsidRPr="000A374B">
        <w:rPr>
          <w:spacing w:val="-2"/>
        </w:rPr>
        <w:t>крупными</w:t>
      </w:r>
      <w:proofErr w:type="gramEnd"/>
      <w:r w:rsidRPr="000A374B">
        <w:rPr>
          <w:spacing w:val="-2"/>
        </w:rPr>
        <w:t xml:space="preserve"> ИКТ-</w:t>
      </w:r>
      <w:proofErr w:type="spellStart"/>
      <w:r w:rsidRPr="000A374B">
        <w:rPr>
          <w:spacing w:val="-2"/>
        </w:rPr>
        <w:t>вендорами</w:t>
      </w:r>
      <w:proofErr w:type="spellEnd"/>
      <w:r w:rsidRPr="000A374B">
        <w:rPr>
          <w:spacing w:val="-2"/>
        </w:rPr>
        <w:t xml:space="preserve"> в 2006</w:t>
      </w:r>
      <w:r>
        <w:rPr>
          <w:spacing w:val="-2"/>
        </w:rPr>
        <w:t>–200</w:t>
      </w:r>
      <w:r w:rsidRPr="000A374B">
        <w:rPr>
          <w:spacing w:val="-2"/>
        </w:rPr>
        <w:t xml:space="preserve">7 </w:t>
      </w:r>
      <w:r>
        <w:rPr>
          <w:spacing w:val="-2"/>
        </w:rPr>
        <w:t>годах</w:t>
      </w:r>
      <w:r w:rsidRPr="000A374B">
        <w:rPr>
          <w:spacing w:val="-2"/>
        </w:rPr>
        <w:t xml:space="preserve"> была разработана «Методика внедрения официальных учебно-методических ресурсов по авторизованным курсам </w:t>
      </w:r>
      <w:proofErr w:type="spellStart"/>
      <w:r w:rsidRPr="000A374B">
        <w:rPr>
          <w:spacing w:val="-2"/>
        </w:rPr>
        <w:t>вендоров</w:t>
      </w:r>
      <w:proofErr w:type="spellEnd"/>
      <w:r w:rsidRPr="000A374B">
        <w:rPr>
          <w:spacing w:val="-2"/>
        </w:rPr>
        <w:t xml:space="preserve"> в учебный процесс ИКТ-направлений ВПО». Она получила широкую апробацию в академической среде и была опубликована на русском, английском и частично китайском языках, а также представлялась на крупнейших профильных конференциях и выставках, где получила высокую оценку.</w:t>
      </w:r>
    </w:p>
    <w:p w:rsidR="00957DEE" w:rsidRPr="000A374B" w:rsidRDefault="00957DEE" w:rsidP="00957DEE">
      <w:pPr>
        <w:pStyle w:val="af1"/>
        <w:rPr>
          <w:spacing w:val="-2"/>
        </w:rPr>
      </w:pPr>
      <w:r w:rsidRPr="000A374B">
        <w:rPr>
          <w:spacing w:val="-2"/>
        </w:rPr>
        <w:t>На ее базе в 2008</w:t>
      </w:r>
      <w:r>
        <w:rPr>
          <w:spacing w:val="-2"/>
        </w:rPr>
        <w:t>–</w:t>
      </w:r>
      <w:r w:rsidRPr="000A374B">
        <w:rPr>
          <w:spacing w:val="-2"/>
        </w:rPr>
        <w:t xml:space="preserve">2010 </w:t>
      </w:r>
      <w:r>
        <w:rPr>
          <w:spacing w:val="-2"/>
        </w:rPr>
        <w:t>годах</w:t>
      </w:r>
      <w:r w:rsidRPr="000A374B">
        <w:rPr>
          <w:spacing w:val="-2"/>
        </w:rPr>
        <w:t xml:space="preserve"> в рамках Федеральной целевой программы развития образования и Аналитической ведомственной целевой программы «Развитие научного потенциала высшей школы» были разработаны:</w:t>
      </w:r>
    </w:p>
    <w:p w:rsidR="00957DEE" w:rsidRPr="000A374B" w:rsidRDefault="00957DEE" w:rsidP="00957DEE">
      <w:pPr>
        <w:pStyle w:val="af1"/>
        <w:numPr>
          <w:ilvl w:val="0"/>
          <w:numId w:val="160"/>
        </w:numPr>
        <w:rPr>
          <w:spacing w:val="-2"/>
        </w:rPr>
      </w:pPr>
      <w:r w:rsidRPr="000A374B">
        <w:rPr>
          <w:spacing w:val="-2"/>
        </w:rPr>
        <w:t>Методика разработки образовательных стандартов и программ с учетом требований работода</w:t>
      </w:r>
      <w:r>
        <w:rPr>
          <w:spacing w:val="-2"/>
        </w:rPr>
        <w:t>телей (МГТУ им. Н.</w:t>
      </w:r>
      <w:r>
        <w:rPr>
          <w:rFonts w:ascii="Arial" w:hAnsi="Arial" w:cs="Arial"/>
          <w:spacing w:val="-2"/>
        </w:rPr>
        <w:t> </w:t>
      </w:r>
      <w:r>
        <w:rPr>
          <w:spacing w:val="-2"/>
        </w:rPr>
        <w:t>Э.</w:t>
      </w:r>
      <w:r>
        <w:rPr>
          <w:rFonts w:ascii="Arial" w:hAnsi="Arial" w:cs="Arial"/>
          <w:spacing w:val="-2"/>
        </w:rPr>
        <w:t> </w:t>
      </w:r>
      <w:r>
        <w:rPr>
          <w:spacing w:val="-2"/>
        </w:rPr>
        <w:t>Баумана);</w:t>
      </w:r>
    </w:p>
    <w:p w:rsidR="00957DEE" w:rsidRPr="000A374B" w:rsidRDefault="00957DEE" w:rsidP="00957DEE">
      <w:pPr>
        <w:pStyle w:val="af1"/>
        <w:numPr>
          <w:ilvl w:val="0"/>
          <w:numId w:val="160"/>
        </w:numPr>
        <w:rPr>
          <w:spacing w:val="-2"/>
        </w:rPr>
      </w:pPr>
      <w:proofErr w:type="gramStart"/>
      <w:r w:rsidRPr="000A374B">
        <w:rPr>
          <w:spacing w:val="-2"/>
        </w:rPr>
        <w:t>Новая система ДПО программ для присвоения дополнительных квалиф</w:t>
      </w:r>
      <w:r w:rsidRPr="000A374B">
        <w:rPr>
          <w:spacing w:val="-2"/>
        </w:rPr>
        <w:t>и</w:t>
      </w:r>
      <w:r w:rsidRPr="000A374B">
        <w:rPr>
          <w:spacing w:val="-2"/>
        </w:rPr>
        <w:t>каций, в рамках которой предложены: концепция, методология, макет ф</w:t>
      </w:r>
      <w:r w:rsidRPr="000A374B">
        <w:rPr>
          <w:spacing w:val="-2"/>
        </w:rPr>
        <w:t>е</w:t>
      </w:r>
      <w:r w:rsidRPr="000A374B">
        <w:rPr>
          <w:spacing w:val="-2"/>
        </w:rPr>
        <w:t>деральных государственных требований и примеры его использования в сфере ИКТ (ФИРО, МГТУ им. Н.</w:t>
      </w:r>
      <w:r>
        <w:rPr>
          <w:rFonts w:ascii="Arial" w:hAnsi="Arial" w:cs="Arial"/>
          <w:spacing w:val="-2"/>
        </w:rPr>
        <w:t> </w:t>
      </w:r>
      <w:r w:rsidRPr="000A374B">
        <w:rPr>
          <w:spacing w:val="-2"/>
        </w:rPr>
        <w:t>Э.</w:t>
      </w:r>
      <w:r>
        <w:rPr>
          <w:rFonts w:ascii="Arial" w:hAnsi="Arial" w:cs="Arial"/>
          <w:spacing w:val="-2"/>
        </w:rPr>
        <w:t> </w:t>
      </w:r>
      <w:r w:rsidRPr="000A374B">
        <w:rPr>
          <w:spacing w:val="-2"/>
        </w:rPr>
        <w:t>Баумана)</w:t>
      </w:r>
      <w:r>
        <w:rPr>
          <w:spacing w:val="-2"/>
        </w:rPr>
        <w:t>;</w:t>
      </w:r>
      <w:proofErr w:type="gramEnd"/>
    </w:p>
    <w:p w:rsidR="00957DEE" w:rsidRPr="00E30E7C" w:rsidRDefault="00957DEE" w:rsidP="00957DEE">
      <w:pPr>
        <w:pStyle w:val="af1"/>
        <w:numPr>
          <w:ilvl w:val="0"/>
          <w:numId w:val="160"/>
        </w:numPr>
        <w:rPr>
          <w:spacing w:val="-4"/>
        </w:rPr>
      </w:pPr>
      <w:r w:rsidRPr="00E30E7C">
        <w:rPr>
          <w:spacing w:val="-4"/>
        </w:rPr>
        <w:t>Концепция и предложения по созданию новой системы взаимодействия с ИКТ-</w:t>
      </w:r>
      <w:proofErr w:type="spellStart"/>
      <w:r w:rsidRPr="00E30E7C">
        <w:rPr>
          <w:spacing w:val="-4"/>
        </w:rPr>
        <w:t>вендорами</w:t>
      </w:r>
      <w:proofErr w:type="spellEnd"/>
      <w:r w:rsidRPr="00E30E7C">
        <w:rPr>
          <w:spacing w:val="-4"/>
        </w:rPr>
        <w:t xml:space="preserve"> и работодателями на базе системы дополнительных кв</w:t>
      </w:r>
      <w:r w:rsidRPr="00E30E7C">
        <w:rPr>
          <w:spacing w:val="-4"/>
        </w:rPr>
        <w:t>а</w:t>
      </w:r>
      <w:r w:rsidRPr="00E30E7C">
        <w:rPr>
          <w:spacing w:val="-4"/>
        </w:rPr>
        <w:t>лификаций, построенной с учетом номенклатуры и требований професси</w:t>
      </w:r>
      <w:r w:rsidRPr="00E30E7C">
        <w:rPr>
          <w:spacing w:val="-4"/>
        </w:rPr>
        <w:t>о</w:t>
      </w:r>
      <w:r w:rsidRPr="00E30E7C">
        <w:rPr>
          <w:spacing w:val="-4"/>
        </w:rPr>
        <w:t>нальных стандартов, а также систем сертификаций ИКТ-</w:t>
      </w:r>
      <w:proofErr w:type="spellStart"/>
      <w:r w:rsidRPr="00E30E7C">
        <w:rPr>
          <w:spacing w:val="-4"/>
        </w:rPr>
        <w:t>вендоров</w:t>
      </w:r>
      <w:proofErr w:type="spellEnd"/>
      <w:r w:rsidRPr="00E30E7C">
        <w:rPr>
          <w:spacing w:val="-4"/>
        </w:rPr>
        <w:t xml:space="preserve"> и корп</w:t>
      </w:r>
      <w:r w:rsidRPr="00E30E7C">
        <w:rPr>
          <w:spacing w:val="-4"/>
        </w:rPr>
        <w:t>о</w:t>
      </w:r>
      <w:r w:rsidRPr="00E30E7C">
        <w:rPr>
          <w:spacing w:val="-4"/>
        </w:rPr>
        <w:t>ративных стандартов работодателей (МГТУ им. Н.</w:t>
      </w:r>
      <w:r w:rsidRPr="00E30E7C">
        <w:rPr>
          <w:rFonts w:ascii="Arial" w:hAnsi="Arial" w:cs="Arial"/>
          <w:spacing w:val="-4"/>
        </w:rPr>
        <w:t> </w:t>
      </w:r>
      <w:r w:rsidRPr="00E30E7C">
        <w:rPr>
          <w:spacing w:val="-4"/>
        </w:rPr>
        <w:t>Э.</w:t>
      </w:r>
      <w:r w:rsidRPr="00E30E7C">
        <w:rPr>
          <w:rFonts w:ascii="Arial" w:hAnsi="Arial" w:cs="Arial"/>
          <w:spacing w:val="-4"/>
        </w:rPr>
        <w:t> </w:t>
      </w:r>
      <w:r w:rsidRPr="00E30E7C">
        <w:rPr>
          <w:spacing w:val="-4"/>
        </w:rPr>
        <w:t>Баумана, МАК ИКТ, НФПК).</w:t>
      </w:r>
    </w:p>
    <w:p w:rsidR="00957DEE" w:rsidRPr="000A374B" w:rsidRDefault="00957DEE" w:rsidP="00957DEE">
      <w:pPr>
        <w:pStyle w:val="af1"/>
        <w:rPr>
          <w:spacing w:val="-2"/>
        </w:rPr>
      </w:pPr>
      <w:r w:rsidRPr="000A374B">
        <w:rPr>
          <w:spacing w:val="-2"/>
        </w:rPr>
        <w:t xml:space="preserve">30 июня 2010 </w:t>
      </w:r>
      <w:r>
        <w:rPr>
          <w:spacing w:val="-2"/>
        </w:rPr>
        <w:t>года</w:t>
      </w:r>
      <w:r w:rsidRPr="000A374B">
        <w:rPr>
          <w:spacing w:val="-2"/>
        </w:rPr>
        <w:t xml:space="preserve"> на заседании Совета Российского </w:t>
      </w:r>
      <w:r>
        <w:rPr>
          <w:spacing w:val="-2"/>
        </w:rPr>
        <w:t>с</w:t>
      </w:r>
      <w:r w:rsidRPr="000A374B">
        <w:rPr>
          <w:spacing w:val="-2"/>
        </w:rPr>
        <w:t>оюза ректоров (РСР)</w:t>
      </w:r>
      <w:r>
        <w:rPr>
          <w:spacing w:val="-2"/>
        </w:rPr>
        <w:t xml:space="preserve"> п</w:t>
      </w:r>
      <w:r w:rsidRPr="000A374B">
        <w:rPr>
          <w:spacing w:val="-2"/>
        </w:rPr>
        <w:t xml:space="preserve">редседатель координационного совета МАК ИКТ и </w:t>
      </w:r>
      <w:r>
        <w:rPr>
          <w:spacing w:val="-2"/>
        </w:rPr>
        <w:t>п</w:t>
      </w:r>
      <w:r w:rsidRPr="000A374B">
        <w:rPr>
          <w:spacing w:val="-2"/>
        </w:rPr>
        <w:t>резидент МГТУ им. Н.</w:t>
      </w:r>
      <w:r>
        <w:rPr>
          <w:rFonts w:ascii="Arial" w:hAnsi="Arial" w:cs="Arial"/>
          <w:spacing w:val="-2"/>
        </w:rPr>
        <w:t> </w:t>
      </w:r>
      <w:r w:rsidRPr="000A374B">
        <w:rPr>
          <w:spacing w:val="-2"/>
        </w:rPr>
        <w:t>Э.</w:t>
      </w:r>
      <w:r>
        <w:rPr>
          <w:rFonts w:ascii="Arial" w:hAnsi="Arial" w:cs="Arial"/>
          <w:spacing w:val="-2"/>
        </w:rPr>
        <w:t> </w:t>
      </w:r>
      <w:r w:rsidRPr="000A374B">
        <w:rPr>
          <w:spacing w:val="-2"/>
        </w:rPr>
        <w:t>Баумана И</w:t>
      </w:r>
      <w:r>
        <w:rPr>
          <w:spacing w:val="-2"/>
        </w:rPr>
        <w:t>.</w:t>
      </w:r>
      <w:r>
        <w:rPr>
          <w:rFonts w:ascii="Arial" w:hAnsi="Arial" w:cs="Arial"/>
          <w:spacing w:val="-2"/>
        </w:rPr>
        <w:t> </w:t>
      </w:r>
      <w:r w:rsidRPr="000A374B">
        <w:rPr>
          <w:spacing w:val="-2"/>
        </w:rPr>
        <w:t>Федоров выступил с докладом о ключевых результатах прод</w:t>
      </w:r>
      <w:r w:rsidRPr="000A374B">
        <w:rPr>
          <w:spacing w:val="-2"/>
        </w:rPr>
        <w:t>е</w:t>
      </w:r>
      <w:r w:rsidRPr="000A374B">
        <w:rPr>
          <w:spacing w:val="-2"/>
        </w:rPr>
        <w:t>ланной работы и предложил поддержать соответствующие инициативы.</w:t>
      </w:r>
    </w:p>
    <w:p w:rsidR="00957DEE" w:rsidRPr="000A374B" w:rsidRDefault="00957DEE" w:rsidP="00957DEE">
      <w:pPr>
        <w:pStyle w:val="af1"/>
        <w:rPr>
          <w:spacing w:val="-2"/>
        </w:rPr>
      </w:pPr>
      <w:r w:rsidRPr="000A374B">
        <w:rPr>
          <w:spacing w:val="-2"/>
        </w:rPr>
        <w:t xml:space="preserve">26 июля 2010 </w:t>
      </w:r>
      <w:r>
        <w:rPr>
          <w:spacing w:val="-2"/>
        </w:rPr>
        <w:t>года</w:t>
      </w:r>
      <w:r w:rsidRPr="000A374B">
        <w:rPr>
          <w:spacing w:val="-2"/>
        </w:rPr>
        <w:t xml:space="preserve"> по итогам заседания РСР и созданной совместной коми</w:t>
      </w:r>
      <w:r w:rsidRPr="000A374B">
        <w:rPr>
          <w:spacing w:val="-2"/>
        </w:rPr>
        <w:t>с</w:t>
      </w:r>
      <w:r w:rsidRPr="000A374B">
        <w:rPr>
          <w:spacing w:val="-2"/>
        </w:rPr>
        <w:t>сии АП КИТ – РСР по вопросам ИТ-образования состоялось рабочее заседание комитета по образованию АП КИТ. На нем представители исполнительной д</w:t>
      </w:r>
      <w:r w:rsidRPr="000A374B">
        <w:rPr>
          <w:spacing w:val="-2"/>
        </w:rPr>
        <w:t>и</w:t>
      </w:r>
      <w:r w:rsidRPr="000A374B">
        <w:rPr>
          <w:spacing w:val="-2"/>
        </w:rPr>
        <w:t xml:space="preserve">рекции МАК ИКТ совместно с представителями компании </w:t>
      </w:r>
      <w:proofErr w:type="spellStart"/>
      <w:r w:rsidRPr="000A374B">
        <w:rPr>
          <w:spacing w:val="-2"/>
        </w:rPr>
        <w:t>Cisco</w:t>
      </w:r>
      <w:proofErr w:type="spellEnd"/>
      <w:r w:rsidRPr="000A374B">
        <w:rPr>
          <w:spacing w:val="-2"/>
        </w:rPr>
        <w:t xml:space="preserve"> предложили ра</w:t>
      </w:r>
      <w:r w:rsidRPr="000A374B">
        <w:rPr>
          <w:spacing w:val="-2"/>
        </w:rPr>
        <w:t>з</w:t>
      </w:r>
      <w:r w:rsidRPr="000A374B">
        <w:rPr>
          <w:spacing w:val="-2"/>
        </w:rPr>
        <w:t>вить указанные наработки и проработать возможности более активного испол</w:t>
      </w:r>
      <w:r w:rsidRPr="000A374B">
        <w:rPr>
          <w:spacing w:val="-2"/>
        </w:rPr>
        <w:t>ь</w:t>
      </w:r>
      <w:r w:rsidRPr="000A374B">
        <w:rPr>
          <w:spacing w:val="-2"/>
        </w:rPr>
        <w:t>зования готовых образовательных курсов ИКТ-</w:t>
      </w:r>
      <w:proofErr w:type="spellStart"/>
      <w:r w:rsidRPr="000A374B">
        <w:rPr>
          <w:spacing w:val="-2"/>
        </w:rPr>
        <w:t>вендоров</w:t>
      </w:r>
      <w:proofErr w:type="spellEnd"/>
      <w:r w:rsidRPr="000A374B">
        <w:rPr>
          <w:spacing w:val="-2"/>
        </w:rPr>
        <w:t xml:space="preserve"> в академической среде с </w:t>
      </w:r>
      <w:r w:rsidRPr="000A374B">
        <w:rPr>
          <w:spacing w:val="-2"/>
        </w:rPr>
        <w:lastRenderedPageBreak/>
        <w:t xml:space="preserve">учетом изменяющейся нормативной базы в рамках </w:t>
      </w:r>
      <w:r>
        <w:rPr>
          <w:spacing w:val="-2"/>
        </w:rPr>
        <w:t>ф</w:t>
      </w:r>
      <w:r w:rsidRPr="000A374B">
        <w:rPr>
          <w:spacing w:val="-2"/>
        </w:rPr>
        <w:t>едеральных государстве</w:t>
      </w:r>
      <w:r w:rsidRPr="000A374B">
        <w:rPr>
          <w:spacing w:val="-2"/>
        </w:rPr>
        <w:t>н</w:t>
      </w:r>
      <w:r w:rsidRPr="000A374B">
        <w:rPr>
          <w:spacing w:val="-2"/>
        </w:rPr>
        <w:t>ных образовательных стандартов.</w:t>
      </w:r>
    </w:p>
    <w:p w:rsidR="00957DEE" w:rsidRDefault="00957DEE" w:rsidP="00957DEE">
      <w:pPr>
        <w:pStyle w:val="af1"/>
        <w:rPr>
          <w:spacing w:val="-2"/>
        </w:rPr>
      </w:pPr>
      <w:r w:rsidRPr="000A374B">
        <w:rPr>
          <w:spacing w:val="-2"/>
        </w:rPr>
        <w:t>Предложение было поддержано участниками заседания комитета по образ</w:t>
      </w:r>
      <w:r w:rsidRPr="000A374B">
        <w:rPr>
          <w:spacing w:val="-2"/>
        </w:rPr>
        <w:t>о</w:t>
      </w:r>
      <w:r w:rsidRPr="000A374B">
        <w:rPr>
          <w:spacing w:val="-2"/>
        </w:rPr>
        <w:t>ванию АП КИТ, а в качестве первого практического шага в этом направлении р</w:t>
      </w:r>
      <w:r w:rsidRPr="000A374B">
        <w:rPr>
          <w:spacing w:val="-2"/>
        </w:rPr>
        <w:t>е</w:t>
      </w:r>
      <w:r w:rsidRPr="000A374B">
        <w:rPr>
          <w:spacing w:val="-2"/>
        </w:rPr>
        <w:t>шено сформировать проект «Открытой  системы интеграции образовательных ресурсов ИКТ-</w:t>
      </w:r>
      <w:proofErr w:type="spellStart"/>
      <w:r w:rsidRPr="000A374B">
        <w:rPr>
          <w:spacing w:val="-2"/>
        </w:rPr>
        <w:t>вендоров</w:t>
      </w:r>
      <w:proofErr w:type="spellEnd"/>
      <w:r w:rsidRPr="000A374B">
        <w:rPr>
          <w:spacing w:val="-2"/>
        </w:rPr>
        <w:t xml:space="preserve"> в основные и дополнительные образовательные пр</w:t>
      </w:r>
      <w:r w:rsidRPr="000A374B">
        <w:rPr>
          <w:spacing w:val="-2"/>
        </w:rPr>
        <w:t>о</w:t>
      </w:r>
      <w:r w:rsidRPr="000A374B">
        <w:rPr>
          <w:spacing w:val="-2"/>
        </w:rPr>
        <w:t>граммы вузов (СИОР ИКТ)». Экспериментальным полигоном разработок выбр</w:t>
      </w:r>
      <w:r w:rsidRPr="000A374B">
        <w:rPr>
          <w:spacing w:val="-2"/>
        </w:rPr>
        <w:t>а</w:t>
      </w:r>
      <w:r w:rsidRPr="000A374B">
        <w:rPr>
          <w:spacing w:val="-2"/>
        </w:rPr>
        <w:t xml:space="preserve">ны учебные ресурсы Сетевой академии </w:t>
      </w:r>
      <w:proofErr w:type="spellStart"/>
      <w:r w:rsidRPr="000A374B">
        <w:rPr>
          <w:spacing w:val="-2"/>
        </w:rPr>
        <w:t>Cisco</w:t>
      </w:r>
      <w:proofErr w:type="spellEnd"/>
      <w:r w:rsidRPr="000A374B">
        <w:rPr>
          <w:spacing w:val="-2"/>
        </w:rPr>
        <w:t xml:space="preserve"> и ИТ-направления ВПО, куриру</w:t>
      </w:r>
      <w:r w:rsidRPr="000A374B">
        <w:rPr>
          <w:spacing w:val="-2"/>
        </w:rPr>
        <w:t>е</w:t>
      </w:r>
      <w:r w:rsidRPr="000A374B">
        <w:rPr>
          <w:spacing w:val="-2"/>
        </w:rPr>
        <w:t>мые УМО по университетскому политехническому образованию.</w:t>
      </w:r>
    </w:p>
    <w:p w:rsidR="00957DEE" w:rsidRPr="000A374B" w:rsidRDefault="00957DEE" w:rsidP="00957DEE">
      <w:pPr>
        <w:pStyle w:val="af1"/>
        <w:rPr>
          <w:spacing w:val="-2"/>
        </w:rPr>
      </w:pPr>
    </w:p>
    <w:p w:rsidR="00957DEE" w:rsidRPr="000A374B" w:rsidRDefault="00957DEE" w:rsidP="00957DEE">
      <w:pPr>
        <w:pStyle w:val="af1"/>
        <w:ind w:firstLine="0"/>
        <w:rPr>
          <w:b/>
          <w:spacing w:val="-2"/>
        </w:rPr>
      </w:pPr>
      <w:r w:rsidRPr="000A374B">
        <w:rPr>
          <w:b/>
          <w:spacing w:val="-2"/>
        </w:rPr>
        <w:t>Цель и назначение СИОР ИКТ</w:t>
      </w:r>
    </w:p>
    <w:p w:rsidR="00957DEE" w:rsidRPr="000A374B" w:rsidRDefault="00957DEE" w:rsidP="00957DEE">
      <w:pPr>
        <w:pStyle w:val="af1"/>
        <w:rPr>
          <w:spacing w:val="-2"/>
        </w:rPr>
      </w:pPr>
      <w:r w:rsidRPr="000A374B">
        <w:rPr>
          <w:spacing w:val="-2"/>
        </w:rPr>
        <w:t>Повсеместное внедрение новых образовательных стандартов (ФГОС), кот</w:t>
      </w:r>
      <w:r w:rsidRPr="000A374B">
        <w:rPr>
          <w:spacing w:val="-2"/>
        </w:rPr>
        <w:t>о</w:t>
      </w:r>
      <w:r w:rsidRPr="000A374B">
        <w:rPr>
          <w:spacing w:val="-2"/>
        </w:rPr>
        <w:t>рые</w:t>
      </w:r>
      <w:r>
        <w:rPr>
          <w:spacing w:val="-2"/>
        </w:rPr>
        <w:t>,</w:t>
      </w:r>
      <w:r w:rsidRPr="000A374B">
        <w:rPr>
          <w:spacing w:val="-2"/>
        </w:rPr>
        <w:t xml:space="preserve"> с одной стороны</w:t>
      </w:r>
      <w:r>
        <w:rPr>
          <w:spacing w:val="-2"/>
        </w:rPr>
        <w:t>,</w:t>
      </w:r>
      <w:r w:rsidRPr="000A374B">
        <w:rPr>
          <w:spacing w:val="-2"/>
        </w:rPr>
        <w:t xml:space="preserve"> обеспечивают большие свободы в проектировании уче</w:t>
      </w:r>
      <w:r w:rsidRPr="000A374B">
        <w:rPr>
          <w:spacing w:val="-2"/>
        </w:rPr>
        <w:t>б</w:t>
      </w:r>
      <w:r w:rsidRPr="000A374B">
        <w:rPr>
          <w:spacing w:val="-2"/>
        </w:rPr>
        <w:t>ных программ, а с дру</w:t>
      </w:r>
      <w:r w:rsidRPr="001B3CB4">
        <w:t>гой</w:t>
      </w:r>
      <w:r w:rsidRPr="001B3CB4">
        <w:rPr>
          <w:rFonts w:ascii="Arial" w:hAnsi="Arial" w:cs="Arial"/>
        </w:rPr>
        <w:t> </w:t>
      </w:r>
      <w:r w:rsidRPr="001B3CB4">
        <w:t>– требу</w:t>
      </w:r>
      <w:r w:rsidRPr="000A374B">
        <w:rPr>
          <w:spacing w:val="-2"/>
        </w:rPr>
        <w:t>ют от вузов самостоятельного их наполнения актуальным и конкурентоспособным содержимым, создает возможность и п</w:t>
      </w:r>
      <w:r w:rsidRPr="000A374B">
        <w:rPr>
          <w:spacing w:val="-2"/>
        </w:rPr>
        <w:t>о</w:t>
      </w:r>
      <w:r w:rsidRPr="000A374B">
        <w:rPr>
          <w:spacing w:val="-2"/>
        </w:rPr>
        <w:t>требность в формировании типовых образовательных модулей. Заинтересова</w:t>
      </w:r>
      <w:r w:rsidRPr="000A374B">
        <w:rPr>
          <w:spacing w:val="-2"/>
        </w:rPr>
        <w:t>н</w:t>
      </w:r>
      <w:r w:rsidRPr="000A374B">
        <w:rPr>
          <w:spacing w:val="-2"/>
        </w:rPr>
        <w:t>ные производители технологий и работодатели при этом получают широкие во</w:t>
      </w:r>
      <w:r w:rsidRPr="000A374B">
        <w:rPr>
          <w:spacing w:val="-2"/>
        </w:rPr>
        <w:t>з</w:t>
      </w:r>
      <w:r w:rsidRPr="000A374B">
        <w:rPr>
          <w:spacing w:val="-2"/>
        </w:rPr>
        <w:t>можности по участию в процессе формирования требований к учащимся не тол</w:t>
      </w:r>
      <w:r w:rsidRPr="000A374B">
        <w:rPr>
          <w:spacing w:val="-2"/>
        </w:rPr>
        <w:t>ь</w:t>
      </w:r>
      <w:r w:rsidRPr="000A374B">
        <w:rPr>
          <w:spacing w:val="-2"/>
        </w:rPr>
        <w:t>ко на уровне профессиональных стандартов, но и на всех уровнях планирования основных и дополнительных образовательных программ.</w:t>
      </w:r>
    </w:p>
    <w:p w:rsidR="00957DEE" w:rsidRPr="000A374B" w:rsidRDefault="00957DEE" w:rsidP="00957DEE">
      <w:pPr>
        <w:pStyle w:val="af1"/>
        <w:rPr>
          <w:spacing w:val="-2"/>
        </w:rPr>
      </w:pPr>
      <w:r w:rsidRPr="000A374B">
        <w:rPr>
          <w:spacing w:val="-2"/>
        </w:rPr>
        <w:t xml:space="preserve">Модульный и </w:t>
      </w:r>
      <w:proofErr w:type="spellStart"/>
      <w:r w:rsidRPr="000A374B">
        <w:rPr>
          <w:spacing w:val="-2"/>
        </w:rPr>
        <w:t>компетентностный</w:t>
      </w:r>
      <w:proofErr w:type="spellEnd"/>
      <w:r w:rsidRPr="000A374B">
        <w:rPr>
          <w:spacing w:val="-2"/>
        </w:rPr>
        <w:t xml:space="preserve"> подход ФГОС при этом позволяют сделать соответствующие требования и рекомендации для различных направлений по</w:t>
      </w:r>
      <w:r w:rsidRPr="000A374B">
        <w:rPr>
          <w:spacing w:val="-2"/>
        </w:rPr>
        <w:t>д</w:t>
      </w:r>
      <w:r w:rsidRPr="000A374B">
        <w:rPr>
          <w:spacing w:val="-2"/>
        </w:rPr>
        <w:t xml:space="preserve">готовки более универсальными и не требуют от </w:t>
      </w:r>
      <w:proofErr w:type="gramStart"/>
      <w:r w:rsidRPr="000A374B">
        <w:rPr>
          <w:spacing w:val="-2"/>
        </w:rPr>
        <w:t>бизнес-сообщества</w:t>
      </w:r>
      <w:proofErr w:type="gramEnd"/>
      <w:r w:rsidRPr="000A374B">
        <w:rPr>
          <w:spacing w:val="-2"/>
        </w:rPr>
        <w:t xml:space="preserve"> активного участия в разработке всего множества ФГОС и ООП.</w:t>
      </w:r>
    </w:p>
    <w:p w:rsidR="00957DEE" w:rsidRPr="000A374B" w:rsidRDefault="00957DEE" w:rsidP="00957DEE">
      <w:pPr>
        <w:pStyle w:val="af1"/>
        <w:rPr>
          <w:spacing w:val="-2"/>
        </w:rPr>
      </w:pPr>
      <w:r w:rsidRPr="000A374B">
        <w:rPr>
          <w:spacing w:val="-2"/>
        </w:rPr>
        <w:t>В связи с этим целью создания СИОР ИКТ является выполнение, системат</w:t>
      </w:r>
      <w:r w:rsidRPr="000A374B">
        <w:rPr>
          <w:spacing w:val="-2"/>
        </w:rPr>
        <w:t>и</w:t>
      </w:r>
      <w:r w:rsidRPr="000A374B">
        <w:rPr>
          <w:spacing w:val="-2"/>
        </w:rPr>
        <w:t>зация, стандартизация и продвижение разработок по интеграции, адаптации и взаимному признанию квалификаций и учебно-методической базы ИКТ-</w:t>
      </w:r>
      <w:proofErr w:type="spellStart"/>
      <w:r w:rsidRPr="000A374B">
        <w:rPr>
          <w:spacing w:val="-2"/>
        </w:rPr>
        <w:t>вендоров</w:t>
      </w:r>
      <w:proofErr w:type="spellEnd"/>
      <w:r w:rsidRPr="000A374B">
        <w:rPr>
          <w:spacing w:val="-2"/>
        </w:rPr>
        <w:t xml:space="preserve">, образовательных учреждений и работодателей. </w:t>
      </w:r>
    </w:p>
    <w:p w:rsidR="00957DEE" w:rsidRPr="000A374B" w:rsidRDefault="00957DEE" w:rsidP="00957DEE">
      <w:pPr>
        <w:pStyle w:val="af1"/>
        <w:rPr>
          <w:spacing w:val="-2"/>
        </w:rPr>
      </w:pPr>
      <w:r w:rsidRPr="000A374B">
        <w:rPr>
          <w:spacing w:val="-2"/>
        </w:rPr>
        <w:t xml:space="preserve">СИОР ИКТ </w:t>
      </w:r>
      <w:proofErr w:type="gramStart"/>
      <w:r w:rsidRPr="000A374B">
        <w:rPr>
          <w:spacing w:val="-2"/>
        </w:rPr>
        <w:t>предназначена</w:t>
      </w:r>
      <w:proofErr w:type="gramEnd"/>
      <w:r w:rsidRPr="000A374B">
        <w:rPr>
          <w:spacing w:val="-2"/>
        </w:rPr>
        <w:t xml:space="preserve"> для использования образовательными учрежд</w:t>
      </w:r>
      <w:r w:rsidRPr="000A374B">
        <w:rPr>
          <w:spacing w:val="-2"/>
        </w:rPr>
        <w:t>е</w:t>
      </w:r>
      <w:r w:rsidRPr="000A374B">
        <w:rPr>
          <w:spacing w:val="-2"/>
        </w:rPr>
        <w:t>ниями высшего и дополнительного профессионального образования (в перспе</w:t>
      </w:r>
      <w:r w:rsidRPr="000A374B">
        <w:rPr>
          <w:spacing w:val="-2"/>
        </w:rPr>
        <w:t>к</w:t>
      </w:r>
      <w:r w:rsidRPr="000A374B">
        <w:rPr>
          <w:spacing w:val="-2"/>
        </w:rPr>
        <w:t>тиве и других уровней образования), разработчиками и поставщиками информ</w:t>
      </w:r>
      <w:r w:rsidRPr="000A374B">
        <w:rPr>
          <w:spacing w:val="-2"/>
        </w:rPr>
        <w:t>а</w:t>
      </w:r>
      <w:r w:rsidRPr="000A374B">
        <w:rPr>
          <w:spacing w:val="-2"/>
        </w:rPr>
        <w:t>ционно-коммуникационных технологий (ИКТ-</w:t>
      </w:r>
      <w:proofErr w:type="spellStart"/>
      <w:r w:rsidRPr="000A374B">
        <w:rPr>
          <w:spacing w:val="-2"/>
        </w:rPr>
        <w:t>вендорами</w:t>
      </w:r>
      <w:proofErr w:type="spellEnd"/>
      <w:r w:rsidRPr="000A374B">
        <w:rPr>
          <w:spacing w:val="-2"/>
        </w:rPr>
        <w:t>), работодателями, общ</w:t>
      </w:r>
      <w:r w:rsidRPr="000A374B">
        <w:rPr>
          <w:spacing w:val="-2"/>
        </w:rPr>
        <w:t>е</w:t>
      </w:r>
      <w:r w:rsidRPr="000A374B">
        <w:rPr>
          <w:spacing w:val="-2"/>
        </w:rPr>
        <w:t>ственными и профессиональными объединениями, государственными структ</w:t>
      </w:r>
      <w:r w:rsidRPr="000A374B">
        <w:rPr>
          <w:spacing w:val="-2"/>
        </w:rPr>
        <w:t>у</w:t>
      </w:r>
      <w:r w:rsidRPr="000A374B">
        <w:rPr>
          <w:spacing w:val="-2"/>
        </w:rPr>
        <w:t>рами и др.</w:t>
      </w:r>
    </w:p>
    <w:p w:rsidR="00957DEE" w:rsidRDefault="00957DEE" w:rsidP="00957DEE">
      <w:pPr>
        <w:pStyle w:val="af1"/>
        <w:rPr>
          <w:spacing w:val="-2"/>
        </w:rPr>
      </w:pPr>
      <w:r w:rsidRPr="000A374B">
        <w:rPr>
          <w:spacing w:val="-2"/>
        </w:rPr>
        <w:t>Учитывая многообразие и сложность задач по созданию СИОР ИКТ, необх</w:t>
      </w:r>
      <w:r w:rsidRPr="000A374B">
        <w:rPr>
          <w:spacing w:val="-2"/>
        </w:rPr>
        <w:t>о</w:t>
      </w:r>
      <w:r w:rsidRPr="000A374B">
        <w:rPr>
          <w:spacing w:val="-2"/>
        </w:rPr>
        <w:t>димо их осуществлять поэтапно. Предлагается на первом этапе выделить при</w:t>
      </w:r>
      <w:r w:rsidRPr="000A374B">
        <w:rPr>
          <w:spacing w:val="-2"/>
        </w:rPr>
        <w:t>о</w:t>
      </w:r>
      <w:r w:rsidRPr="000A374B">
        <w:rPr>
          <w:spacing w:val="-2"/>
        </w:rPr>
        <w:t>ритетную задачу по разработке рекомендаций и механизмов наполнения осно</w:t>
      </w:r>
      <w:r w:rsidRPr="000A374B">
        <w:rPr>
          <w:spacing w:val="-2"/>
        </w:rPr>
        <w:t>в</w:t>
      </w:r>
      <w:r w:rsidRPr="000A374B">
        <w:rPr>
          <w:spacing w:val="-2"/>
        </w:rPr>
        <w:t>ных образовательных программ (ООП) вузов на базе ФГОС нормативно-методическим содержанием в соответствии с требованиями (предложениями) ИКТ-</w:t>
      </w:r>
      <w:proofErr w:type="spellStart"/>
      <w:r w:rsidRPr="000A374B">
        <w:rPr>
          <w:spacing w:val="-2"/>
        </w:rPr>
        <w:t>вендоров</w:t>
      </w:r>
      <w:proofErr w:type="spellEnd"/>
      <w:r w:rsidRPr="000A374B">
        <w:rPr>
          <w:spacing w:val="-2"/>
        </w:rPr>
        <w:t>.</w:t>
      </w:r>
    </w:p>
    <w:p w:rsidR="00957DEE" w:rsidRPr="000A374B" w:rsidRDefault="00957DEE" w:rsidP="00957DEE">
      <w:pPr>
        <w:pStyle w:val="af1"/>
        <w:ind w:firstLine="0"/>
        <w:rPr>
          <w:b/>
          <w:spacing w:val="-2"/>
        </w:rPr>
      </w:pPr>
      <w:r w:rsidRPr="001B3CB4">
        <w:rPr>
          <w:b/>
          <w:spacing w:val="16"/>
        </w:rPr>
        <w:t xml:space="preserve">Общие принципы интеграции </w:t>
      </w:r>
      <w:r>
        <w:rPr>
          <w:b/>
          <w:spacing w:val="16"/>
        </w:rPr>
        <w:t>учебных ресурсов ИКТ-</w:t>
      </w:r>
      <w:proofErr w:type="spellStart"/>
      <w:r>
        <w:rPr>
          <w:b/>
          <w:spacing w:val="16"/>
        </w:rPr>
        <w:t>вендоров</w:t>
      </w:r>
      <w:proofErr w:type="spellEnd"/>
      <w:r>
        <w:rPr>
          <w:b/>
          <w:spacing w:val="16"/>
        </w:rPr>
        <w:t xml:space="preserve"> в</w:t>
      </w:r>
      <w:r>
        <w:rPr>
          <w:rFonts w:ascii="Arial" w:hAnsi="Arial" w:cs="Arial"/>
          <w:b/>
          <w:spacing w:val="16"/>
        </w:rPr>
        <w:t> </w:t>
      </w:r>
      <w:r w:rsidRPr="001B3CB4">
        <w:rPr>
          <w:b/>
          <w:spacing w:val="16"/>
        </w:rPr>
        <w:t>образовательные</w:t>
      </w:r>
      <w:r w:rsidRPr="000A374B">
        <w:rPr>
          <w:b/>
          <w:spacing w:val="-2"/>
        </w:rPr>
        <w:t xml:space="preserve"> программы вузов</w:t>
      </w:r>
    </w:p>
    <w:p w:rsidR="00957DEE" w:rsidRPr="000A374B" w:rsidRDefault="00957DEE" w:rsidP="00957DEE">
      <w:pPr>
        <w:pStyle w:val="af1"/>
        <w:rPr>
          <w:spacing w:val="-2"/>
        </w:rPr>
      </w:pPr>
      <w:r w:rsidRPr="000A374B">
        <w:rPr>
          <w:spacing w:val="-2"/>
        </w:rPr>
        <w:t>1. При разработке СИОР ИКТ необходимо учитывать существующую и пе</w:t>
      </w:r>
      <w:r w:rsidRPr="000A374B">
        <w:rPr>
          <w:spacing w:val="-2"/>
        </w:rPr>
        <w:t>р</w:t>
      </w:r>
      <w:r w:rsidRPr="000A374B">
        <w:rPr>
          <w:spacing w:val="-2"/>
        </w:rPr>
        <w:t>спективную нормативную базу, поэтому ключевым принципом интеграции уче</w:t>
      </w:r>
      <w:r w:rsidRPr="000A374B">
        <w:rPr>
          <w:spacing w:val="-2"/>
        </w:rPr>
        <w:t>б</w:t>
      </w:r>
      <w:r w:rsidRPr="000A374B">
        <w:rPr>
          <w:spacing w:val="-2"/>
        </w:rPr>
        <w:t>ных ресурсов ИКТ-</w:t>
      </w:r>
      <w:proofErr w:type="spellStart"/>
      <w:r w:rsidRPr="000A374B">
        <w:rPr>
          <w:spacing w:val="-2"/>
        </w:rPr>
        <w:t>вендоров</w:t>
      </w:r>
      <w:proofErr w:type="spellEnd"/>
      <w:r w:rsidRPr="000A374B">
        <w:rPr>
          <w:spacing w:val="-2"/>
        </w:rPr>
        <w:t xml:space="preserve"> в образовательные программы вузов должно стать соответствие требованиям к структуре и содержанию ООП, предъявляемые ф</w:t>
      </w:r>
      <w:r w:rsidRPr="000A374B">
        <w:rPr>
          <w:spacing w:val="-2"/>
        </w:rPr>
        <w:t>е</w:t>
      </w:r>
      <w:r w:rsidRPr="000A374B">
        <w:rPr>
          <w:spacing w:val="-2"/>
        </w:rPr>
        <w:t>деральными государственными образовательными стандартами (ФГОС).</w:t>
      </w:r>
    </w:p>
    <w:p w:rsidR="00957DEE" w:rsidRPr="000A374B" w:rsidRDefault="00957DEE" w:rsidP="00957DEE">
      <w:pPr>
        <w:pStyle w:val="af1"/>
        <w:rPr>
          <w:spacing w:val="-2"/>
        </w:rPr>
      </w:pPr>
      <w:r w:rsidRPr="000A374B">
        <w:rPr>
          <w:spacing w:val="-2"/>
        </w:rPr>
        <w:t>В связи с этим основным документом (системой документов) должна стать Типовая образовательная подпрограмма (образовательный модуль) – ТОП-программа, которая структурирует все требования и рекомендации в полном с</w:t>
      </w:r>
      <w:r w:rsidRPr="000A374B">
        <w:rPr>
          <w:spacing w:val="-2"/>
        </w:rPr>
        <w:t>о</w:t>
      </w:r>
      <w:r w:rsidRPr="000A374B">
        <w:rPr>
          <w:spacing w:val="-2"/>
        </w:rPr>
        <w:t>ответствии со структурой ООП и ФГОС.</w:t>
      </w:r>
    </w:p>
    <w:p w:rsidR="00957DEE" w:rsidRPr="000A374B" w:rsidRDefault="00957DEE" w:rsidP="00957DEE">
      <w:pPr>
        <w:pStyle w:val="af1"/>
        <w:rPr>
          <w:spacing w:val="-2"/>
        </w:rPr>
      </w:pPr>
      <w:r w:rsidRPr="000A374B">
        <w:rPr>
          <w:spacing w:val="-2"/>
        </w:rPr>
        <w:t>2. Учитывая перспективы развития нормативной базы и появление второго поколения ФГОС, в которых будут устранены существующие недостатки и учтены наработки в области собственных образовательных стандартах, в структур</w:t>
      </w:r>
      <w:r>
        <w:rPr>
          <w:spacing w:val="-2"/>
        </w:rPr>
        <w:t>у</w:t>
      </w:r>
      <w:r w:rsidRPr="000A374B">
        <w:rPr>
          <w:spacing w:val="-2"/>
        </w:rPr>
        <w:t xml:space="preserve"> </w:t>
      </w:r>
      <w:proofErr w:type="gramStart"/>
      <w:r w:rsidRPr="000A374B">
        <w:rPr>
          <w:spacing w:val="-2"/>
        </w:rPr>
        <w:lastRenderedPageBreak/>
        <w:t>ТОП-программ</w:t>
      </w:r>
      <w:proofErr w:type="gramEnd"/>
      <w:r w:rsidRPr="000A374B">
        <w:rPr>
          <w:spacing w:val="-2"/>
        </w:rPr>
        <w:t xml:space="preserve"> могут быть включены дополнительные разделы, направленные на повышени</w:t>
      </w:r>
      <w:r>
        <w:rPr>
          <w:spacing w:val="-2"/>
        </w:rPr>
        <w:t>е</w:t>
      </w:r>
      <w:r w:rsidRPr="000A374B">
        <w:rPr>
          <w:spacing w:val="-2"/>
        </w:rPr>
        <w:t xml:space="preserve"> качества методического обеспечения учебного процесса.</w:t>
      </w:r>
    </w:p>
    <w:p w:rsidR="00957DEE" w:rsidRPr="000A374B" w:rsidRDefault="00957DEE" w:rsidP="00957DEE">
      <w:pPr>
        <w:pStyle w:val="af1"/>
        <w:rPr>
          <w:spacing w:val="-2"/>
        </w:rPr>
      </w:pPr>
      <w:r w:rsidRPr="000A374B">
        <w:rPr>
          <w:spacing w:val="-2"/>
        </w:rPr>
        <w:t>3. На сегодняшний день в России существует большое количество форм мн</w:t>
      </w:r>
      <w:r w:rsidRPr="000A374B">
        <w:rPr>
          <w:spacing w:val="-2"/>
        </w:rPr>
        <w:t>о</w:t>
      </w:r>
      <w:r w:rsidRPr="000A374B">
        <w:rPr>
          <w:spacing w:val="-2"/>
        </w:rPr>
        <w:t xml:space="preserve">гостороннего партнерства в сфере </w:t>
      </w:r>
      <w:proofErr w:type="gramStart"/>
      <w:r w:rsidRPr="000A374B">
        <w:rPr>
          <w:spacing w:val="-2"/>
        </w:rPr>
        <w:t>ИКТ-образования</w:t>
      </w:r>
      <w:proofErr w:type="gramEnd"/>
      <w:r w:rsidRPr="000A374B">
        <w:rPr>
          <w:spacing w:val="-2"/>
        </w:rPr>
        <w:t>, среди которых можно особо выделить:</w:t>
      </w:r>
    </w:p>
    <w:p w:rsidR="00957DEE" w:rsidRPr="000A374B" w:rsidRDefault="00957DEE" w:rsidP="00957DEE">
      <w:pPr>
        <w:pStyle w:val="af1"/>
        <w:numPr>
          <w:ilvl w:val="0"/>
          <w:numId w:val="139"/>
        </w:numPr>
        <w:rPr>
          <w:spacing w:val="-2"/>
        </w:rPr>
      </w:pPr>
      <w:proofErr w:type="spellStart"/>
      <w:r w:rsidRPr="000A374B">
        <w:rPr>
          <w:spacing w:val="-2"/>
        </w:rPr>
        <w:t>Мультивендорный</w:t>
      </w:r>
      <w:proofErr w:type="spellEnd"/>
      <w:r w:rsidRPr="000A374B">
        <w:rPr>
          <w:spacing w:val="-2"/>
        </w:rPr>
        <w:t xml:space="preserve"> и академический консорциум в области ИКТ (МАК ИКТ),</w:t>
      </w:r>
    </w:p>
    <w:p w:rsidR="00957DEE" w:rsidRPr="000A374B" w:rsidRDefault="00957DEE" w:rsidP="00957DEE">
      <w:pPr>
        <w:pStyle w:val="af1"/>
        <w:numPr>
          <w:ilvl w:val="0"/>
          <w:numId w:val="139"/>
        </w:numPr>
        <w:rPr>
          <w:spacing w:val="-2"/>
        </w:rPr>
      </w:pPr>
      <w:r w:rsidRPr="000A374B">
        <w:rPr>
          <w:spacing w:val="-2"/>
        </w:rPr>
        <w:t>Совместную комиссию РСР и АП КИТ,</w:t>
      </w:r>
    </w:p>
    <w:p w:rsidR="00957DEE" w:rsidRPr="000A374B" w:rsidRDefault="00957DEE" w:rsidP="00957DEE">
      <w:pPr>
        <w:pStyle w:val="af1"/>
        <w:numPr>
          <w:ilvl w:val="0"/>
          <w:numId w:val="139"/>
        </w:numPr>
        <w:rPr>
          <w:spacing w:val="-2"/>
        </w:rPr>
      </w:pPr>
      <w:r w:rsidRPr="000A374B">
        <w:rPr>
          <w:spacing w:val="-2"/>
        </w:rPr>
        <w:t>Союз ИТ-директоров России (</w:t>
      </w:r>
      <w:proofErr w:type="spellStart"/>
      <w:r w:rsidRPr="000A374B">
        <w:rPr>
          <w:spacing w:val="-2"/>
        </w:rPr>
        <w:t>СоДИТ</w:t>
      </w:r>
      <w:proofErr w:type="spellEnd"/>
      <w:r w:rsidRPr="000A374B">
        <w:rPr>
          <w:spacing w:val="-2"/>
        </w:rPr>
        <w:t>),</w:t>
      </w:r>
    </w:p>
    <w:p w:rsidR="00957DEE" w:rsidRPr="000A374B" w:rsidRDefault="00957DEE" w:rsidP="00957DEE">
      <w:pPr>
        <w:pStyle w:val="af1"/>
        <w:numPr>
          <w:ilvl w:val="0"/>
          <w:numId w:val="139"/>
        </w:numPr>
        <w:rPr>
          <w:spacing w:val="-2"/>
        </w:rPr>
      </w:pPr>
      <w:r>
        <w:rPr>
          <w:spacing w:val="-2"/>
        </w:rPr>
        <w:t>у</w:t>
      </w:r>
      <w:r w:rsidRPr="000A374B">
        <w:rPr>
          <w:spacing w:val="-2"/>
        </w:rPr>
        <w:t xml:space="preserve">чебно-методические объединения вузов, курирующие </w:t>
      </w:r>
      <w:proofErr w:type="gramStart"/>
      <w:r w:rsidRPr="000A374B">
        <w:rPr>
          <w:spacing w:val="-2"/>
        </w:rPr>
        <w:t>ИКТ-направления</w:t>
      </w:r>
      <w:proofErr w:type="gramEnd"/>
      <w:r w:rsidRPr="000A374B">
        <w:rPr>
          <w:spacing w:val="-2"/>
        </w:rPr>
        <w:t xml:space="preserve"> подготовки бакалавров, магистров и специалистов,</w:t>
      </w:r>
    </w:p>
    <w:p w:rsidR="00957DEE" w:rsidRPr="000A374B" w:rsidRDefault="00957DEE" w:rsidP="00957DEE">
      <w:pPr>
        <w:pStyle w:val="af1"/>
        <w:numPr>
          <w:ilvl w:val="0"/>
          <w:numId w:val="139"/>
        </w:numPr>
        <w:rPr>
          <w:spacing w:val="-2"/>
        </w:rPr>
      </w:pPr>
      <w:r w:rsidRPr="000A374B">
        <w:rPr>
          <w:spacing w:val="-2"/>
        </w:rPr>
        <w:t>Технический комитет по стандартизации в области ИКТ 461 (ИКТО),</w:t>
      </w:r>
    </w:p>
    <w:p w:rsidR="00957DEE" w:rsidRPr="000A374B" w:rsidRDefault="00957DEE" w:rsidP="00957DEE">
      <w:pPr>
        <w:pStyle w:val="af1"/>
        <w:numPr>
          <w:ilvl w:val="0"/>
          <w:numId w:val="139"/>
        </w:numPr>
        <w:rPr>
          <w:spacing w:val="-2"/>
        </w:rPr>
      </w:pPr>
      <w:r>
        <w:rPr>
          <w:spacing w:val="-2"/>
        </w:rPr>
        <w:t>с</w:t>
      </w:r>
      <w:r w:rsidRPr="000A374B">
        <w:rPr>
          <w:spacing w:val="-2"/>
        </w:rPr>
        <w:t>истему партнерств совместно с Институтом информационных технологий в образовании ЮНЕСКО (ИИТО ЮНЕСКО),</w:t>
      </w:r>
    </w:p>
    <w:p w:rsidR="00957DEE" w:rsidRPr="000A374B" w:rsidRDefault="00957DEE" w:rsidP="00957DEE">
      <w:pPr>
        <w:pStyle w:val="af1"/>
        <w:numPr>
          <w:ilvl w:val="0"/>
          <w:numId w:val="139"/>
        </w:numPr>
        <w:rPr>
          <w:spacing w:val="-2"/>
        </w:rPr>
      </w:pPr>
      <w:r w:rsidRPr="000A374B">
        <w:rPr>
          <w:spacing w:val="-2"/>
        </w:rPr>
        <w:t xml:space="preserve">Суперкомпьютерный консорциум университетов России. </w:t>
      </w:r>
    </w:p>
    <w:p w:rsidR="00957DEE" w:rsidRPr="000A374B" w:rsidRDefault="00957DEE" w:rsidP="00957DEE">
      <w:pPr>
        <w:pStyle w:val="af1"/>
        <w:rPr>
          <w:spacing w:val="-2"/>
        </w:rPr>
      </w:pPr>
      <w:r w:rsidRPr="000A374B">
        <w:rPr>
          <w:spacing w:val="-2"/>
        </w:rPr>
        <w:t xml:space="preserve">Перечисленные партнерства направлены на достижение общей миссии по созданию в России передовой системы </w:t>
      </w:r>
      <w:proofErr w:type="gramStart"/>
      <w:r w:rsidRPr="000A374B">
        <w:rPr>
          <w:spacing w:val="-2"/>
        </w:rPr>
        <w:t>ИКТ-образования</w:t>
      </w:r>
      <w:proofErr w:type="gramEnd"/>
      <w:r w:rsidRPr="000A374B">
        <w:rPr>
          <w:spacing w:val="-2"/>
        </w:rPr>
        <w:t xml:space="preserve"> и имеют целый ряд общих целей и задач. Для устранения административных барьеров, конкуренции и повышения динамики целесообразно выработать матричный и опциональный принцип учета требований, рекомендаций и замечаний этих и других организ</w:t>
      </w:r>
      <w:r w:rsidRPr="000A374B">
        <w:rPr>
          <w:spacing w:val="-2"/>
        </w:rPr>
        <w:t>а</w:t>
      </w:r>
      <w:r w:rsidRPr="000A374B">
        <w:rPr>
          <w:spacing w:val="-2"/>
        </w:rPr>
        <w:t xml:space="preserve">ций. Это позволит разрабатывать </w:t>
      </w:r>
      <w:proofErr w:type="gramStart"/>
      <w:r w:rsidRPr="000A374B">
        <w:rPr>
          <w:spacing w:val="-2"/>
        </w:rPr>
        <w:t>ТОП-программы</w:t>
      </w:r>
      <w:proofErr w:type="gramEnd"/>
      <w:r w:rsidRPr="000A374B">
        <w:rPr>
          <w:spacing w:val="-2"/>
        </w:rPr>
        <w:t xml:space="preserve"> различным организациям и оперативно представлять их академическому сообществу независимо от наличия всех рекомендаций и механизмов накладывания «вето». При этом каждая орг</w:t>
      </w:r>
      <w:r w:rsidRPr="000A374B">
        <w:rPr>
          <w:spacing w:val="-2"/>
        </w:rPr>
        <w:t>а</w:t>
      </w:r>
      <w:r w:rsidRPr="000A374B">
        <w:rPr>
          <w:spacing w:val="-2"/>
        </w:rPr>
        <w:t>низация должна быть обеспечена возможностью публично представить свою оценку соответствующим материалам (в том числе возражения и замечания).</w:t>
      </w:r>
    </w:p>
    <w:p w:rsidR="00957DEE" w:rsidRPr="000A374B" w:rsidRDefault="00957DEE" w:rsidP="00957DEE">
      <w:pPr>
        <w:pStyle w:val="af1"/>
        <w:rPr>
          <w:spacing w:val="-2"/>
        </w:rPr>
      </w:pPr>
      <w:r w:rsidRPr="000A374B">
        <w:rPr>
          <w:spacing w:val="-2"/>
        </w:rPr>
        <w:t xml:space="preserve">4. </w:t>
      </w:r>
      <w:r w:rsidRPr="00E30E7C">
        <w:rPr>
          <w:spacing w:val="2"/>
        </w:rPr>
        <w:t xml:space="preserve">Для реализации третьего принципа необходимо создать общедоступный </w:t>
      </w:r>
      <w:proofErr w:type="spellStart"/>
      <w:r w:rsidRPr="00E30E7C">
        <w:rPr>
          <w:spacing w:val="2"/>
        </w:rPr>
        <w:t>интернет-ресурс</w:t>
      </w:r>
      <w:proofErr w:type="spellEnd"/>
      <w:r w:rsidRPr="00E30E7C">
        <w:rPr>
          <w:spacing w:val="2"/>
        </w:rPr>
        <w:t xml:space="preserve">, на котором профильные многосторонние партнерства смогут устанавливать и комментировать статус </w:t>
      </w:r>
      <w:proofErr w:type="gramStart"/>
      <w:r w:rsidRPr="00E30E7C">
        <w:rPr>
          <w:spacing w:val="2"/>
        </w:rPr>
        <w:t>ТОП-программ</w:t>
      </w:r>
      <w:proofErr w:type="gramEnd"/>
      <w:r w:rsidRPr="00E30E7C">
        <w:rPr>
          <w:spacing w:val="2"/>
        </w:rPr>
        <w:t xml:space="preserve"> (допущено, рекоме</w:t>
      </w:r>
      <w:r w:rsidRPr="00E30E7C">
        <w:rPr>
          <w:spacing w:val="2"/>
        </w:rPr>
        <w:t>н</w:t>
      </w:r>
      <w:r w:rsidRPr="00E30E7C">
        <w:rPr>
          <w:spacing w:val="2"/>
        </w:rPr>
        <w:t>довано, рекомендовано с условиями и т.д.). Необходимо также реализовать возможность открытого обсуждения и представление мнений других заинтер</w:t>
      </w:r>
      <w:r w:rsidRPr="00E30E7C">
        <w:rPr>
          <w:spacing w:val="2"/>
        </w:rPr>
        <w:t>е</w:t>
      </w:r>
      <w:r w:rsidRPr="00E30E7C">
        <w:rPr>
          <w:spacing w:val="2"/>
        </w:rPr>
        <w:t>сованных организаций и экспертов.</w:t>
      </w:r>
    </w:p>
    <w:p w:rsidR="00957DEE" w:rsidRPr="000A374B" w:rsidRDefault="00957DEE" w:rsidP="00957DEE">
      <w:pPr>
        <w:pStyle w:val="af1"/>
        <w:rPr>
          <w:spacing w:val="-2"/>
        </w:rPr>
      </w:pPr>
      <w:r w:rsidRPr="000A374B">
        <w:rPr>
          <w:spacing w:val="-2"/>
        </w:rPr>
        <w:t xml:space="preserve">5. Для обеспечения системного характера выполняемых разработок </w:t>
      </w:r>
      <w:proofErr w:type="gramStart"/>
      <w:r w:rsidRPr="000A374B">
        <w:rPr>
          <w:spacing w:val="-2"/>
        </w:rPr>
        <w:t>ТОП-программ</w:t>
      </w:r>
      <w:proofErr w:type="gramEnd"/>
      <w:r w:rsidRPr="000A374B">
        <w:rPr>
          <w:spacing w:val="-2"/>
        </w:rPr>
        <w:t xml:space="preserve"> должны быть разработаны рекомендательные макеты ТОП-программ, методики по их разработке и использованию.</w:t>
      </w:r>
    </w:p>
    <w:p w:rsidR="005D5267" w:rsidRPr="00957DEE" w:rsidRDefault="00957DEE" w:rsidP="00957DEE">
      <w:pPr>
        <w:pStyle w:val="af1"/>
        <w:rPr>
          <w:spacing w:val="-4"/>
        </w:rPr>
      </w:pPr>
      <w:proofErr w:type="gramStart"/>
      <w:r w:rsidRPr="001B3CB4">
        <w:rPr>
          <w:spacing w:val="-4"/>
        </w:rPr>
        <w:t xml:space="preserve">В настоящее время реализованы и продолжаются проекты по созданию ТОП-программ, выполняемых компаниями </w:t>
      </w:r>
      <w:r w:rsidRPr="001B3CB4">
        <w:rPr>
          <w:spacing w:val="-4"/>
          <w:lang w:val="en-US"/>
        </w:rPr>
        <w:t>Cisco</w:t>
      </w:r>
      <w:r w:rsidRPr="001B3CB4">
        <w:rPr>
          <w:spacing w:val="-4"/>
        </w:rPr>
        <w:t xml:space="preserve">, </w:t>
      </w:r>
      <w:r w:rsidRPr="001B3CB4">
        <w:rPr>
          <w:spacing w:val="-4"/>
          <w:lang w:val="en-US"/>
        </w:rPr>
        <w:t>Microsoft</w:t>
      </w:r>
      <w:r w:rsidRPr="001B3CB4">
        <w:rPr>
          <w:spacing w:val="-4"/>
        </w:rPr>
        <w:t xml:space="preserve"> и Лабораторией Касперского совместно с МАК ИКТ и МГТУ им.</w:t>
      </w:r>
      <w:r>
        <w:rPr>
          <w:rFonts w:ascii="Arial" w:hAnsi="Arial" w:cs="Arial"/>
          <w:spacing w:val="-4"/>
        </w:rPr>
        <w:t> </w:t>
      </w:r>
      <w:r w:rsidRPr="001B3CB4">
        <w:rPr>
          <w:spacing w:val="-4"/>
        </w:rPr>
        <w:t>Н.</w:t>
      </w:r>
      <w:r>
        <w:rPr>
          <w:rFonts w:ascii="Arial" w:hAnsi="Arial" w:cs="Arial"/>
          <w:spacing w:val="-4"/>
        </w:rPr>
        <w:t> </w:t>
      </w:r>
      <w:r w:rsidRPr="001B3CB4">
        <w:rPr>
          <w:spacing w:val="-4"/>
        </w:rPr>
        <w:t>Э.</w:t>
      </w:r>
      <w:r>
        <w:rPr>
          <w:rFonts w:ascii="Arial" w:hAnsi="Arial" w:cs="Arial"/>
          <w:spacing w:val="-4"/>
        </w:rPr>
        <w:t> </w:t>
      </w:r>
      <w:r w:rsidRPr="001B3CB4">
        <w:rPr>
          <w:spacing w:val="-4"/>
        </w:rPr>
        <w:t>Баумана.</w:t>
      </w:r>
      <w:proofErr w:type="gramEnd"/>
      <w:r w:rsidRPr="001B3CB4">
        <w:rPr>
          <w:spacing w:val="-4"/>
        </w:rPr>
        <w:t xml:space="preserve"> Дополнительная информация представлена по адресу</w:t>
      </w:r>
      <w:r>
        <w:rPr>
          <w:spacing w:val="-4"/>
        </w:rPr>
        <w:t xml:space="preserve">: </w:t>
      </w:r>
      <w:r w:rsidRPr="001B3CB4">
        <w:rPr>
          <w:spacing w:val="-4"/>
        </w:rPr>
        <w:t>http://technical.bmstu.ru/LTEP/Projects/TOP.</w:t>
      </w:r>
      <w:r w:rsidR="009B0306" w:rsidRPr="00380BA5">
        <w:t xml:space="preserve"> </w:t>
      </w:r>
    </w:p>
    <w:sectPr w:rsidR="005D5267" w:rsidRPr="00957DEE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CA" w:rsidRDefault="008E24CA">
      <w:r>
        <w:separator/>
      </w:r>
    </w:p>
  </w:endnote>
  <w:endnote w:type="continuationSeparator" w:id="0">
    <w:p w:rsidR="008E24CA" w:rsidRDefault="008E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957DEE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957DEE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CA" w:rsidRDefault="008E24CA">
      <w:r>
        <w:separator/>
      </w:r>
    </w:p>
  </w:footnote>
  <w:footnote w:type="continuationSeparator" w:id="0">
    <w:p w:rsidR="008E24CA" w:rsidRDefault="008E2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24CA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57DEE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F00EC73-575F-4B56-879A-F26A69A3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2011-10-06T02:54:00Z</dcterms:created>
  <dcterms:modified xsi:type="dcterms:W3CDTF">2011-10-06T02:54:00Z</dcterms:modified>
</cp:coreProperties>
</file>